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8C4" w:rsidRDefault="000D38C4" w:rsidP="000D38C4">
      <w:pPr>
        <w:tabs>
          <w:tab w:val="center" w:pos="4677"/>
          <w:tab w:val="left" w:pos="6075"/>
          <w:tab w:val="right" w:pos="9355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ПОЛОЖЕНИЕ</w:t>
      </w:r>
    </w:p>
    <w:p w:rsidR="000D38C4" w:rsidRDefault="000D38C4" w:rsidP="000D38C4">
      <w:pPr>
        <w:tabs>
          <w:tab w:val="center" w:pos="4677"/>
          <w:tab w:val="left" w:pos="6075"/>
          <w:tab w:val="right" w:pos="9355"/>
        </w:tabs>
        <w:jc w:val="center"/>
        <w:rPr>
          <w:b/>
          <w:bCs/>
          <w:sz w:val="32"/>
          <w:szCs w:val="32"/>
        </w:rPr>
      </w:pPr>
    </w:p>
    <w:p w:rsidR="000D38C4" w:rsidRDefault="000D38C4" w:rsidP="000D38C4">
      <w:pPr>
        <w:tabs>
          <w:tab w:val="center" w:pos="4677"/>
          <w:tab w:val="left" w:pos="6075"/>
          <w:tab w:val="right" w:pos="9355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lang w:val="en-US"/>
        </w:rPr>
        <w:t>I</w:t>
      </w:r>
      <w:r>
        <w:rPr>
          <w:b/>
          <w:bCs/>
          <w:sz w:val="32"/>
          <w:szCs w:val="32"/>
        </w:rPr>
        <w:t xml:space="preserve"> ЧЕМПИОНАТ ВЫСШЕЙ ЛИГИ </w:t>
      </w:r>
    </w:p>
    <w:p w:rsidR="000D38C4" w:rsidRDefault="000D38C4" w:rsidP="000D38C4">
      <w:pPr>
        <w:tabs>
          <w:tab w:val="center" w:pos="4677"/>
          <w:tab w:val="left" w:pos="6075"/>
          <w:tab w:val="right" w:pos="9355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РЕСПУБЛИКИ АДЫГЕЯ</w:t>
      </w:r>
    </w:p>
    <w:p w:rsidR="000D38C4" w:rsidRDefault="000D38C4" w:rsidP="000D38C4">
      <w:pPr>
        <w:tabs>
          <w:tab w:val="center" w:pos="4677"/>
          <w:tab w:val="left" w:pos="6075"/>
          <w:tab w:val="right" w:pos="9355"/>
        </w:tabs>
        <w:jc w:val="center"/>
        <w:rPr>
          <w:b/>
          <w:bCs/>
          <w:sz w:val="32"/>
          <w:szCs w:val="32"/>
        </w:rPr>
      </w:pPr>
    </w:p>
    <w:p w:rsidR="000D38C4" w:rsidRDefault="000D38C4" w:rsidP="000D38C4">
      <w:pPr>
        <w:tabs>
          <w:tab w:val="center" w:pos="4677"/>
          <w:tab w:val="left" w:pos="6075"/>
          <w:tab w:val="right" w:pos="9355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ПО ИГРЕ «ИНТЕЛЛЕКТУАЛЬНОЕ ШОУ ВОРОШИЛОВСКИЙ СТРЕЛОК» </w:t>
      </w:r>
    </w:p>
    <w:p w:rsidR="000D38C4" w:rsidRDefault="000D38C4" w:rsidP="000D38C4">
      <w:pPr>
        <w:tabs>
          <w:tab w:val="center" w:pos="4677"/>
          <w:tab w:val="left" w:pos="6075"/>
          <w:tab w:val="right" w:pos="9355"/>
        </w:tabs>
        <w:jc w:val="center"/>
        <w:rPr>
          <w:b/>
          <w:bCs/>
          <w:sz w:val="32"/>
          <w:szCs w:val="32"/>
        </w:rPr>
      </w:pPr>
    </w:p>
    <w:p w:rsidR="000D38C4" w:rsidRDefault="000D38C4" w:rsidP="000D38C4">
      <w:pPr>
        <w:tabs>
          <w:tab w:val="center" w:pos="4677"/>
          <w:tab w:val="left" w:pos="6075"/>
          <w:tab w:val="right" w:pos="9355"/>
        </w:tabs>
        <w:jc w:val="center"/>
        <w:rPr>
          <w:b/>
          <w:bCs/>
        </w:rPr>
      </w:pPr>
      <w:r>
        <w:rPr>
          <w:b/>
          <w:bCs/>
        </w:rPr>
        <w:t xml:space="preserve">- ОТБОРОЧНЫЙ ЭТАП </w:t>
      </w:r>
      <w:r>
        <w:rPr>
          <w:b/>
          <w:bCs/>
          <w:lang w:val="en-US"/>
        </w:rPr>
        <w:t>IV</w:t>
      </w:r>
      <w:r>
        <w:rPr>
          <w:b/>
          <w:bCs/>
        </w:rPr>
        <w:t xml:space="preserve"> ЧЕМПИОНАТА РОССИИ -</w:t>
      </w:r>
    </w:p>
    <w:p w:rsidR="000D38C4" w:rsidRDefault="000D38C4" w:rsidP="000D38C4">
      <w:pPr>
        <w:rPr>
          <w:b/>
          <w:bCs/>
          <w:sz w:val="28"/>
          <w:szCs w:val="28"/>
        </w:rPr>
      </w:pPr>
    </w:p>
    <w:p w:rsidR="000D38C4" w:rsidRDefault="000D38C4" w:rsidP="000D38C4">
      <w:pPr>
        <w:rPr>
          <w:b/>
          <w:bCs/>
          <w:sz w:val="28"/>
          <w:szCs w:val="28"/>
        </w:rPr>
      </w:pPr>
    </w:p>
    <w:p w:rsidR="000D38C4" w:rsidRDefault="000D38C4" w:rsidP="000D38C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РФ 2014 – 2015 гг.</w:t>
      </w:r>
    </w:p>
    <w:p w:rsidR="000D38C4" w:rsidRDefault="000D38C4" w:rsidP="000D38C4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1. Общие положения</w:t>
      </w:r>
    </w:p>
    <w:p w:rsidR="000D38C4" w:rsidRDefault="000D38C4" w:rsidP="000D38C4">
      <w:pPr>
        <w:jc w:val="both"/>
      </w:pPr>
    </w:p>
    <w:p w:rsidR="000D38C4" w:rsidRDefault="000D38C4" w:rsidP="00BB3784">
      <w:pPr>
        <w:numPr>
          <w:ilvl w:val="1"/>
          <w:numId w:val="1"/>
        </w:numPr>
        <w:tabs>
          <w:tab w:val="clear" w:pos="720"/>
          <w:tab w:val="num" w:pos="709"/>
        </w:tabs>
        <w:ind w:left="0" w:firstLine="284"/>
        <w:jc w:val="both"/>
      </w:pPr>
      <w:r>
        <w:rPr>
          <w:lang w:val="en-US"/>
        </w:rPr>
        <w:t>I</w:t>
      </w:r>
      <w:r>
        <w:t xml:space="preserve">-й чемпионат Высшей лиги Республики Адыгея проводится Российской Ассоциацией интеллектуальных клубов игры «Интеллектуальное шоу «Ворошиловский стрелок» под эгидой Министерства образования и науки Республики Адыгея. </w:t>
      </w:r>
    </w:p>
    <w:p w:rsidR="000D38C4" w:rsidRDefault="000D38C4" w:rsidP="00BB3784">
      <w:pPr>
        <w:numPr>
          <w:ilvl w:val="1"/>
          <w:numId w:val="1"/>
        </w:numPr>
        <w:tabs>
          <w:tab w:val="clear" w:pos="720"/>
          <w:tab w:val="num" w:pos="709"/>
        </w:tabs>
        <w:ind w:left="0" w:firstLine="284"/>
        <w:jc w:val="both"/>
      </w:pPr>
      <w:r>
        <w:rPr>
          <w:lang w:val="en-US"/>
        </w:rPr>
        <w:t>I</w:t>
      </w:r>
      <w:r>
        <w:t>-й чемпионат Высшей лиги Республики Адыгея проводится в соответствии с настоящим Положением, по Правилам игры «Интеллектуальное шоу «Ворошиловский стрелок» в редакции 7.0.</w:t>
      </w:r>
    </w:p>
    <w:p w:rsidR="000D38C4" w:rsidRDefault="000D38C4" w:rsidP="00BB3784">
      <w:pPr>
        <w:numPr>
          <w:ilvl w:val="1"/>
          <w:numId w:val="1"/>
        </w:numPr>
        <w:tabs>
          <w:tab w:val="clear" w:pos="720"/>
          <w:tab w:val="num" w:pos="709"/>
        </w:tabs>
        <w:ind w:left="0" w:firstLine="284"/>
        <w:jc w:val="both"/>
      </w:pPr>
      <w:r>
        <w:rPr>
          <w:lang w:val="en-US"/>
        </w:rPr>
        <w:t>I</w:t>
      </w:r>
      <w:r>
        <w:t xml:space="preserve">-й чемпионат Высшей лиги Республики Адыгея лицензирован, ему присвоен статус отборочного этапа </w:t>
      </w:r>
      <w:r>
        <w:rPr>
          <w:lang w:val="en-US"/>
        </w:rPr>
        <w:t>IV</w:t>
      </w:r>
      <w:r>
        <w:t xml:space="preserve"> чемпионата России по игре «Интеллектуальное шоу «Ворошиловский стрелок».</w:t>
      </w:r>
    </w:p>
    <w:p w:rsidR="000D38C4" w:rsidRDefault="000D38C4" w:rsidP="000D38C4">
      <w:pPr>
        <w:jc w:val="both"/>
      </w:pPr>
    </w:p>
    <w:p w:rsidR="000D38C4" w:rsidRDefault="000D38C4" w:rsidP="000D38C4">
      <w:pPr>
        <w:ind w:left="708"/>
        <w:jc w:val="center"/>
        <w:rPr>
          <w:b/>
          <w:bCs/>
          <w:u w:val="single"/>
        </w:rPr>
      </w:pPr>
      <w:r>
        <w:rPr>
          <w:b/>
          <w:bCs/>
          <w:u w:val="single"/>
        </w:rPr>
        <w:t>2. Цели и задачи Чемпионата</w:t>
      </w:r>
    </w:p>
    <w:p w:rsidR="000D38C4" w:rsidRDefault="000D38C4" w:rsidP="000D38C4">
      <w:pPr>
        <w:jc w:val="both"/>
      </w:pPr>
    </w:p>
    <w:p w:rsidR="000D38C4" w:rsidRDefault="000D38C4" w:rsidP="000D38C4">
      <w:pPr>
        <w:jc w:val="both"/>
      </w:pPr>
      <w:r>
        <w:t xml:space="preserve">          </w:t>
      </w:r>
      <w:r>
        <w:rPr>
          <w:lang w:val="en-US"/>
        </w:rPr>
        <w:t>I</w:t>
      </w:r>
      <w:r>
        <w:t>-й чемпионат Высшей лиги Республики Адыгея по игре «Интеллектуальное шоу «Ворошиловский стрелок» (далее – Чемпионат) - мероприятие, направленное на вовлечение молодежи Республики Адыгея в интеллектуальное творчество, содействие гражданско-патриотическому и духовно-нравственному воспитанию, повышению лидерской активности и конкурентоспособности талантливых молодых людей.</w:t>
      </w:r>
    </w:p>
    <w:p w:rsidR="000D38C4" w:rsidRDefault="000D38C4" w:rsidP="000D38C4">
      <w:pPr>
        <w:jc w:val="both"/>
      </w:pPr>
      <w:r>
        <w:t xml:space="preserve">          Задачи Чемпионата:</w:t>
      </w:r>
    </w:p>
    <w:p w:rsidR="000D38C4" w:rsidRDefault="000D38C4" w:rsidP="000D38C4">
      <w:pPr>
        <w:jc w:val="both"/>
      </w:pPr>
      <w:r>
        <w:t xml:space="preserve">     </w:t>
      </w:r>
      <w:r>
        <w:rPr>
          <w:b/>
        </w:rPr>
        <w:t>2.1.</w:t>
      </w:r>
      <w:r>
        <w:t xml:space="preserve"> Отбор команд на </w:t>
      </w:r>
      <w:r>
        <w:rPr>
          <w:lang w:val="en-US"/>
        </w:rPr>
        <w:t>IV</w:t>
      </w:r>
      <w:r>
        <w:t xml:space="preserve"> чемпионат Российской Федерации по игре «Интеллектуальное шоу «Ворошиловский стрелок».</w:t>
      </w:r>
    </w:p>
    <w:p w:rsidR="000D38C4" w:rsidRDefault="000D38C4" w:rsidP="000D38C4">
      <w:pPr>
        <w:spacing w:line="100" w:lineRule="atLeast"/>
        <w:jc w:val="both"/>
      </w:pPr>
      <w:r>
        <w:t xml:space="preserve">     </w:t>
      </w:r>
      <w:r>
        <w:rPr>
          <w:b/>
        </w:rPr>
        <w:t>2.2.</w:t>
      </w:r>
      <w:r>
        <w:t xml:space="preserve"> Объединение интеллектуальной молодёжи в рамках Высшей Лиги России для организации целенаправленной работы по развитию игры «Интеллектуальное шоу «Ворошиловский стрелок» на территории Российской Федерации.</w:t>
      </w:r>
    </w:p>
    <w:p w:rsidR="000D38C4" w:rsidRDefault="000D38C4" w:rsidP="000D38C4">
      <w:pPr>
        <w:spacing w:line="100" w:lineRule="atLeast"/>
        <w:jc w:val="both"/>
      </w:pPr>
      <w:r>
        <w:rPr>
          <w:b/>
        </w:rPr>
        <w:t xml:space="preserve">     2.3.</w:t>
      </w:r>
      <w:r>
        <w:t xml:space="preserve"> Воспитание у молодёжи интереса к интеллектуальному творчеству, развитие навыков индивидуальной и коллективной умственной работы.</w:t>
      </w:r>
    </w:p>
    <w:p w:rsidR="000D38C4" w:rsidRDefault="000D38C4" w:rsidP="000D38C4">
      <w:pPr>
        <w:spacing w:line="100" w:lineRule="atLeast"/>
        <w:jc w:val="both"/>
      </w:pPr>
      <w:r>
        <w:t xml:space="preserve">     </w:t>
      </w:r>
      <w:r>
        <w:rPr>
          <w:b/>
        </w:rPr>
        <w:t>2.4.</w:t>
      </w:r>
      <w:r>
        <w:t xml:space="preserve">  Популяризация интеллектуальных игр как средства активного досуга молодёжи, создание условий для творческой самореализации и самосовершенствования молодёжи.</w:t>
      </w:r>
    </w:p>
    <w:p w:rsidR="000D38C4" w:rsidRDefault="000D38C4" w:rsidP="000D38C4">
      <w:pPr>
        <w:jc w:val="both"/>
      </w:pPr>
      <w:r>
        <w:t xml:space="preserve">     </w:t>
      </w:r>
      <w:r>
        <w:rPr>
          <w:b/>
        </w:rPr>
        <w:t>2.5.</w:t>
      </w:r>
      <w:r>
        <w:t xml:space="preserve"> Формирование общественного мнения в качестве положительного образа молодого человека, увлекающегося интеллектуальным творчеством, повышение его социального престижа.</w:t>
      </w:r>
    </w:p>
    <w:p w:rsidR="000D38C4" w:rsidRDefault="000D38C4" w:rsidP="000D38C4">
      <w:pPr>
        <w:jc w:val="both"/>
      </w:pPr>
      <w:r>
        <w:rPr>
          <w:b/>
        </w:rPr>
        <w:t xml:space="preserve">     2.6.</w:t>
      </w:r>
      <w:r>
        <w:t xml:space="preserve"> Выявление интеллектуально талантливой молодёжи, её популяризация.</w:t>
      </w:r>
    </w:p>
    <w:p w:rsidR="000D38C4" w:rsidRDefault="000D38C4" w:rsidP="000D38C4">
      <w:pPr>
        <w:jc w:val="both"/>
      </w:pPr>
      <w:r>
        <w:rPr>
          <w:b/>
        </w:rPr>
        <w:t xml:space="preserve">     2.7.</w:t>
      </w:r>
      <w:r>
        <w:t xml:space="preserve"> Подготовка команд для телевизионных форматов игры.</w:t>
      </w:r>
    </w:p>
    <w:p w:rsidR="000D38C4" w:rsidRDefault="000D38C4" w:rsidP="000D38C4">
      <w:pPr>
        <w:jc w:val="both"/>
      </w:pPr>
      <w:r>
        <w:t xml:space="preserve">     </w:t>
      </w:r>
      <w:r>
        <w:rPr>
          <w:b/>
        </w:rPr>
        <w:t>2.8.</w:t>
      </w:r>
      <w:r>
        <w:t xml:space="preserve"> Совершенствование форм и методов организации интеллектуально-познавательных мероприятий.</w:t>
      </w:r>
    </w:p>
    <w:p w:rsidR="000D38C4" w:rsidRDefault="000D38C4" w:rsidP="000D38C4">
      <w:pPr>
        <w:jc w:val="both"/>
      </w:pPr>
    </w:p>
    <w:p w:rsidR="000D38C4" w:rsidRDefault="000D38C4" w:rsidP="000D38C4">
      <w:pPr>
        <w:jc w:val="center"/>
        <w:rPr>
          <w:b/>
          <w:u w:val="single"/>
        </w:rPr>
      </w:pPr>
      <w:r>
        <w:rPr>
          <w:b/>
          <w:u w:val="single"/>
        </w:rPr>
        <w:lastRenderedPageBreak/>
        <w:t>3. Условия проведения Чемпионата</w:t>
      </w:r>
    </w:p>
    <w:p w:rsidR="000D38C4" w:rsidRDefault="000D38C4" w:rsidP="000D38C4">
      <w:pPr>
        <w:rPr>
          <w:b/>
          <w:u w:val="single"/>
        </w:rPr>
      </w:pPr>
    </w:p>
    <w:p w:rsidR="000D38C4" w:rsidRDefault="000D38C4" w:rsidP="000D38C4">
      <w:pPr>
        <w:jc w:val="both"/>
      </w:pPr>
      <w:r>
        <w:rPr>
          <w:b/>
        </w:rPr>
        <w:t xml:space="preserve">     3.1.</w:t>
      </w:r>
      <w:r>
        <w:t xml:space="preserve">  Чемпионат проводится в 10 этапов. На площадку приглашаются команды регионального отделения, образовательных учреждений, дружественных интеллектуальных клубов, произвольные команды.</w:t>
      </w:r>
    </w:p>
    <w:p w:rsidR="000D38C4" w:rsidRDefault="000D38C4" w:rsidP="000D38C4">
      <w:pPr>
        <w:jc w:val="both"/>
      </w:pPr>
      <w:r>
        <w:rPr>
          <w:b/>
        </w:rPr>
        <w:t xml:space="preserve">     3.2.</w:t>
      </w:r>
      <w:r>
        <w:t xml:space="preserve">  Капитаны команд формируют команду в количестве 4-6 человек, заполняют заявку на участие в Чемпионате (Приложение № 1) и подают её в установленные сроки в Оргкомитет регионального отделения, в Игровое жюри той площадки, на которой они будут принимать участие в Чемпионате. Игровые жюри сканируют заявку и сканы всех заявок, участвующих в чемпионате направляют в ФИЖ. В случае</w:t>
      </w:r>
      <w:proofErr w:type="gramStart"/>
      <w:r>
        <w:t>,</w:t>
      </w:r>
      <w:proofErr w:type="gramEnd"/>
      <w:r>
        <w:t xml:space="preserve"> если команда вошла в чемпионат не на первом этапе её заявка досылается с момента первого участия.</w:t>
      </w:r>
    </w:p>
    <w:p w:rsidR="000D38C4" w:rsidRDefault="000D38C4" w:rsidP="000D38C4">
      <w:pPr>
        <w:jc w:val="both"/>
      </w:pPr>
    </w:p>
    <w:p w:rsidR="000D38C4" w:rsidRDefault="000D38C4" w:rsidP="000D38C4">
      <w:pPr>
        <w:jc w:val="both"/>
      </w:pPr>
      <w:r>
        <w:rPr>
          <w:b/>
        </w:rPr>
        <w:t xml:space="preserve">     3.3</w:t>
      </w:r>
      <w:r>
        <w:t xml:space="preserve"> Даты проведения этапов Чемпионата:</w:t>
      </w:r>
    </w:p>
    <w:p w:rsidR="000D38C4" w:rsidRDefault="000D38C4" w:rsidP="000D38C4">
      <w:pPr>
        <w:jc w:val="both"/>
      </w:pPr>
    </w:p>
    <w:p w:rsidR="000D38C4" w:rsidRPr="00BB3784" w:rsidRDefault="000D38C4" w:rsidP="000D38C4">
      <w:pPr>
        <w:ind w:left="720"/>
        <w:rPr>
          <w:sz w:val="26"/>
          <w:szCs w:val="26"/>
        </w:rPr>
      </w:pPr>
      <w:r w:rsidRPr="00BB3784">
        <w:rPr>
          <w:sz w:val="26"/>
          <w:szCs w:val="26"/>
        </w:rPr>
        <w:t>Сентябрь</w:t>
      </w:r>
    </w:p>
    <w:p w:rsidR="000D38C4" w:rsidRPr="00BB3784" w:rsidRDefault="000D38C4" w:rsidP="000D38C4">
      <w:pPr>
        <w:numPr>
          <w:ilvl w:val="0"/>
          <w:numId w:val="3"/>
        </w:numPr>
        <w:spacing w:after="200" w:line="276" w:lineRule="auto"/>
        <w:rPr>
          <w:sz w:val="26"/>
          <w:szCs w:val="26"/>
        </w:rPr>
      </w:pPr>
      <w:r w:rsidRPr="00BB3784">
        <w:rPr>
          <w:sz w:val="26"/>
          <w:szCs w:val="26"/>
        </w:rPr>
        <w:t xml:space="preserve">20-27.09.2014 – </w:t>
      </w:r>
      <w:r w:rsidRPr="00BB3784">
        <w:rPr>
          <w:sz w:val="26"/>
          <w:szCs w:val="26"/>
          <w:lang w:val="en-US"/>
        </w:rPr>
        <w:t>I</w:t>
      </w:r>
      <w:r w:rsidRPr="00BB3784">
        <w:rPr>
          <w:sz w:val="26"/>
          <w:szCs w:val="26"/>
        </w:rPr>
        <w:t xml:space="preserve"> этап Чемпионата</w:t>
      </w:r>
    </w:p>
    <w:p w:rsidR="000D38C4" w:rsidRPr="00BB3784" w:rsidRDefault="000D38C4" w:rsidP="000D38C4">
      <w:pPr>
        <w:ind w:left="720"/>
        <w:rPr>
          <w:sz w:val="26"/>
          <w:szCs w:val="26"/>
        </w:rPr>
      </w:pPr>
      <w:r w:rsidRPr="00BB3784">
        <w:rPr>
          <w:sz w:val="26"/>
          <w:szCs w:val="26"/>
        </w:rPr>
        <w:t>Октябрь</w:t>
      </w:r>
    </w:p>
    <w:p w:rsidR="000D38C4" w:rsidRPr="00BB3784" w:rsidRDefault="000D38C4" w:rsidP="000D38C4">
      <w:pPr>
        <w:numPr>
          <w:ilvl w:val="0"/>
          <w:numId w:val="3"/>
        </w:numPr>
        <w:spacing w:after="200" w:line="276" w:lineRule="auto"/>
        <w:rPr>
          <w:sz w:val="26"/>
          <w:szCs w:val="26"/>
        </w:rPr>
      </w:pPr>
      <w:r w:rsidRPr="00BB3784">
        <w:rPr>
          <w:sz w:val="26"/>
          <w:szCs w:val="26"/>
        </w:rPr>
        <w:t xml:space="preserve">18-26.10.2014 - </w:t>
      </w:r>
      <w:r w:rsidRPr="00BB3784">
        <w:rPr>
          <w:sz w:val="26"/>
          <w:szCs w:val="26"/>
          <w:lang w:val="en-US"/>
        </w:rPr>
        <w:t>I</w:t>
      </w:r>
      <w:r w:rsidRPr="00BB3784">
        <w:rPr>
          <w:sz w:val="26"/>
          <w:szCs w:val="26"/>
        </w:rPr>
        <w:t xml:space="preserve"> этап Чемпионата</w:t>
      </w:r>
    </w:p>
    <w:p w:rsidR="000D38C4" w:rsidRPr="00BB3784" w:rsidRDefault="000D38C4" w:rsidP="000D38C4">
      <w:pPr>
        <w:ind w:left="720"/>
        <w:rPr>
          <w:sz w:val="26"/>
          <w:szCs w:val="26"/>
        </w:rPr>
      </w:pPr>
      <w:r w:rsidRPr="00BB3784">
        <w:rPr>
          <w:sz w:val="26"/>
          <w:szCs w:val="26"/>
        </w:rPr>
        <w:t>Ноябрь</w:t>
      </w:r>
    </w:p>
    <w:p w:rsidR="000D38C4" w:rsidRPr="00BB3784" w:rsidRDefault="000D38C4" w:rsidP="000D38C4">
      <w:pPr>
        <w:numPr>
          <w:ilvl w:val="0"/>
          <w:numId w:val="3"/>
        </w:numPr>
        <w:spacing w:after="200" w:line="276" w:lineRule="auto"/>
        <w:rPr>
          <w:sz w:val="26"/>
          <w:szCs w:val="26"/>
        </w:rPr>
      </w:pPr>
      <w:r w:rsidRPr="00BB3784">
        <w:rPr>
          <w:sz w:val="26"/>
          <w:szCs w:val="26"/>
        </w:rPr>
        <w:t xml:space="preserve">22-30.11.2014 – </w:t>
      </w:r>
      <w:r w:rsidRPr="00BB3784">
        <w:rPr>
          <w:sz w:val="26"/>
          <w:szCs w:val="26"/>
          <w:lang w:val="en-US"/>
        </w:rPr>
        <w:t>I</w:t>
      </w:r>
      <w:r w:rsidRPr="00BB3784">
        <w:rPr>
          <w:sz w:val="26"/>
          <w:szCs w:val="26"/>
        </w:rPr>
        <w:t xml:space="preserve"> этап Чемпионата</w:t>
      </w:r>
    </w:p>
    <w:p w:rsidR="000D38C4" w:rsidRPr="00BB3784" w:rsidRDefault="000D38C4" w:rsidP="000D38C4">
      <w:pPr>
        <w:ind w:left="720"/>
        <w:rPr>
          <w:sz w:val="26"/>
          <w:szCs w:val="26"/>
        </w:rPr>
      </w:pPr>
      <w:r w:rsidRPr="00BB3784">
        <w:rPr>
          <w:sz w:val="26"/>
          <w:szCs w:val="26"/>
        </w:rPr>
        <w:t>Декабрь</w:t>
      </w:r>
    </w:p>
    <w:p w:rsidR="000D38C4" w:rsidRPr="00BB3784" w:rsidRDefault="000D38C4" w:rsidP="000D38C4">
      <w:pPr>
        <w:numPr>
          <w:ilvl w:val="0"/>
          <w:numId w:val="3"/>
        </w:numPr>
        <w:spacing w:after="200" w:line="276" w:lineRule="auto"/>
        <w:rPr>
          <w:sz w:val="26"/>
          <w:szCs w:val="26"/>
        </w:rPr>
      </w:pPr>
      <w:r w:rsidRPr="00BB3784">
        <w:rPr>
          <w:sz w:val="26"/>
          <w:szCs w:val="26"/>
        </w:rPr>
        <w:t xml:space="preserve">22-28.12.14 – </w:t>
      </w:r>
      <w:r w:rsidRPr="00BB3784">
        <w:rPr>
          <w:sz w:val="26"/>
          <w:szCs w:val="26"/>
          <w:lang w:val="en-US"/>
        </w:rPr>
        <w:t>I</w:t>
      </w:r>
      <w:r w:rsidRPr="00BB3784">
        <w:rPr>
          <w:sz w:val="26"/>
          <w:szCs w:val="26"/>
        </w:rPr>
        <w:t xml:space="preserve"> этап Чемпионата</w:t>
      </w:r>
    </w:p>
    <w:p w:rsidR="000D38C4" w:rsidRPr="00BB3784" w:rsidRDefault="000D38C4" w:rsidP="000D38C4">
      <w:pPr>
        <w:ind w:left="720"/>
        <w:rPr>
          <w:sz w:val="26"/>
          <w:szCs w:val="26"/>
        </w:rPr>
      </w:pPr>
      <w:r w:rsidRPr="00BB3784">
        <w:rPr>
          <w:sz w:val="26"/>
          <w:szCs w:val="26"/>
        </w:rPr>
        <w:t>Январь</w:t>
      </w:r>
    </w:p>
    <w:p w:rsidR="000D38C4" w:rsidRPr="00BB3784" w:rsidRDefault="000D38C4" w:rsidP="000D38C4">
      <w:pPr>
        <w:numPr>
          <w:ilvl w:val="0"/>
          <w:numId w:val="3"/>
        </w:numPr>
        <w:spacing w:after="200" w:line="276" w:lineRule="auto"/>
        <w:rPr>
          <w:sz w:val="26"/>
          <w:szCs w:val="26"/>
        </w:rPr>
      </w:pPr>
      <w:r w:rsidRPr="00BB3784">
        <w:rPr>
          <w:sz w:val="26"/>
          <w:szCs w:val="26"/>
        </w:rPr>
        <w:t xml:space="preserve"> 17-31.01.15 – </w:t>
      </w:r>
      <w:r w:rsidRPr="00BB3784">
        <w:rPr>
          <w:sz w:val="26"/>
          <w:szCs w:val="26"/>
          <w:lang w:val="en-US"/>
        </w:rPr>
        <w:t>I</w:t>
      </w:r>
      <w:r w:rsidRPr="00BB3784">
        <w:rPr>
          <w:sz w:val="26"/>
          <w:szCs w:val="26"/>
        </w:rPr>
        <w:t xml:space="preserve"> этап Чемпионата</w:t>
      </w:r>
    </w:p>
    <w:p w:rsidR="000D38C4" w:rsidRPr="00BB3784" w:rsidRDefault="000D38C4" w:rsidP="000D38C4">
      <w:pPr>
        <w:ind w:left="720"/>
        <w:rPr>
          <w:sz w:val="26"/>
          <w:szCs w:val="26"/>
        </w:rPr>
      </w:pPr>
      <w:r w:rsidRPr="00BB3784">
        <w:rPr>
          <w:sz w:val="26"/>
          <w:szCs w:val="26"/>
        </w:rPr>
        <w:t>Февраль</w:t>
      </w:r>
    </w:p>
    <w:p w:rsidR="000D38C4" w:rsidRPr="00BB3784" w:rsidRDefault="000D38C4" w:rsidP="000D38C4">
      <w:pPr>
        <w:numPr>
          <w:ilvl w:val="0"/>
          <w:numId w:val="3"/>
        </w:numPr>
        <w:spacing w:after="200" w:line="276" w:lineRule="auto"/>
        <w:rPr>
          <w:sz w:val="26"/>
          <w:szCs w:val="26"/>
        </w:rPr>
      </w:pPr>
      <w:r w:rsidRPr="00BB3784">
        <w:rPr>
          <w:sz w:val="26"/>
          <w:szCs w:val="26"/>
        </w:rPr>
        <w:t xml:space="preserve">14-28.02.15 – </w:t>
      </w:r>
      <w:r w:rsidRPr="00BB3784">
        <w:rPr>
          <w:sz w:val="26"/>
          <w:szCs w:val="26"/>
          <w:lang w:val="en-US"/>
        </w:rPr>
        <w:t>I</w:t>
      </w:r>
      <w:r w:rsidRPr="00BB3784">
        <w:rPr>
          <w:sz w:val="26"/>
          <w:szCs w:val="26"/>
        </w:rPr>
        <w:t xml:space="preserve"> этап Чемпионата</w:t>
      </w:r>
    </w:p>
    <w:p w:rsidR="000D38C4" w:rsidRPr="00BB3784" w:rsidRDefault="000D38C4" w:rsidP="000D38C4">
      <w:pPr>
        <w:ind w:left="720"/>
        <w:rPr>
          <w:sz w:val="26"/>
          <w:szCs w:val="26"/>
        </w:rPr>
      </w:pPr>
      <w:r w:rsidRPr="00BB3784">
        <w:rPr>
          <w:sz w:val="26"/>
          <w:szCs w:val="26"/>
        </w:rPr>
        <w:t>Март</w:t>
      </w:r>
    </w:p>
    <w:p w:rsidR="000D38C4" w:rsidRPr="00BB3784" w:rsidRDefault="000D38C4" w:rsidP="000D38C4">
      <w:pPr>
        <w:numPr>
          <w:ilvl w:val="0"/>
          <w:numId w:val="3"/>
        </w:numPr>
        <w:spacing w:after="200" w:line="276" w:lineRule="auto"/>
        <w:rPr>
          <w:sz w:val="26"/>
          <w:szCs w:val="26"/>
        </w:rPr>
      </w:pPr>
      <w:r w:rsidRPr="00BB3784">
        <w:rPr>
          <w:sz w:val="26"/>
          <w:szCs w:val="26"/>
        </w:rPr>
        <w:t xml:space="preserve">21-29.03.15 – </w:t>
      </w:r>
      <w:r w:rsidRPr="00BB3784">
        <w:rPr>
          <w:sz w:val="26"/>
          <w:szCs w:val="26"/>
          <w:lang w:val="en-US"/>
        </w:rPr>
        <w:t>I</w:t>
      </w:r>
      <w:r w:rsidRPr="00BB3784">
        <w:rPr>
          <w:sz w:val="26"/>
          <w:szCs w:val="26"/>
        </w:rPr>
        <w:t xml:space="preserve"> этап Чемпионата</w:t>
      </w:r>
    </w:p>
    <w:p w:rsidR="000D38C4" w:rsidRPr="00BB3784" w:rsidRDefault="000D38C4" w:rsidP="000D38C4">
      <w:pPr>
        <w:ind w:left="720"/>
        <w:rPr>
          <w:sz w:val="26"/>
          <w:szCs w:val="26"/>
        </w:rPr>
      </w:pPr>
      <w:r w:rsidRPr="00BB3784">
        <w:rPr>
          <w:sz w:val="26"/>
          <w:szCs w:val="26"/>
        </w:rPr>
        <w:t>Апрель</w:t>
      </w:r>
    </w:p>
    <w:p w:rsidR="000D38C4" w:rsidRPr="00BB3784" w:rsidRDefault="000D38C4" w:rsidP="000D38C4">
      <w:pPr>
        <w:numPr>
          <w:ilvl w:val="0"/>
          <w:numId w:val="3"/>
        </w:numPr>
        <w:spacing w:after="200" w:line="276" w:lineRule="auto"/>
        <w:rPr>
          <w:sz w:val="26"/>
          <w:szCs w:val="26"/>
        </w:rPr>
      </w:pPr>
      <w:r w:rsidRPr="00BB3784">
        <w:rPr>
          <w:sz w:val="26"/>
          <w:szCs w:val="26"/>
        </w:rPr>
        <w:t xml:space="preserve"> 18-26.04.15 – </w:t>
      </w:r>
      <w:r w:rsidRPr="00BB3784">
        <w:rPr>
          <w:sz w:val="26"/>
          <w:szCs w:val="26"/>
          <w:lang w:val="en-US"/>
        </w:rPr>
        <w:t>I</w:t>
      </w:r>
      <w:r w:rsidRPr="00BB3784">
        <w:rPr>
          <w:sz w:val="26"/>
          <w:szCs w:val="26"/>
        </w:rPr>
        <w:t xml:space="preserve"> этап Чемпионата</w:t>
      </w:r>
    </w:p>
    <w:p w:rsidR="000D38C4" w:rsidRPr="00BB3784" w:rsidRDefault="000D38C4" w:rsidP="000D38C4">
      <w:pPr>
        <w:ind w:left="720"/>
        <w:rPr>
          <w:sz w:val="26"/>
          <w:szCs w:val="26"/>
        </w:rPr>
      </w:pPr>
      <w:r w:rsidRPr="00BB3784">
        <w:rPr>
          <w:sz w:val="26"/>
          <w:szCs w:val="26"/>
        </w:rPr>
        <w:t>Май</w:t>
      </w:r>
    </w:p>
    <w:p w:rsidR="000D38C4" w:rsidRPr="00BB3784" w:rsidRDefault="000D38C4" w:rsidP="000D38C4">
      <w:pPr>
        <w:numPr>
          <w:ilvl w:val="0"/>
          <w:numId w:val="3"/>
        </w:numPr>
        <w:spacing w:after="200" w:line="276" w:lineRule="auto"/>
        <w:rPr>
          <w:sz w:val="26"/>
          <w:szCs w:val="26"/>
        </w:rPr>
      </w:pPr>
      <w:r w:rsidRPr="00BB3784">
        <w:rPr>
          <w:sz w:val="26"/>
          <w:szCs w:val="26"/>
        </w:rPr>
        <w:t xml:space="preserve"> 23-31.05.15 – </w:t>
      </w:r>
      <w:r w:rsidRPr="00BB3784">
        <w:rPr>
          <w:sz w:val="26"/>
          <w:szCs w:val="26"/>
          <w:lang w:val="en-US"/>
        </w:rPr>
        <w:t>I</w:t>
      </w:r>
      <w:r w:rsidRPr="00BB3784">
        <w:rPr>
          <w:sz w:val="26"/>
          <w:szCs w:val="26"/>
        </w:rPr>
        <w:t xml:space="preserve"> этап Чемпионата</w:t>
      </w:r>
    </w:p>
    <w:p w:rsidR="000D38C4" w:rsidRPr="00BB3784" w:rsidRDefault="000D38C4" w:rsidP="000D38C4">
      <w:pPr>
        <w:ind w:left="720"/>
        <w:rPr>
          <w:sz w:val="26"/>
          <w:szCs w:val="26"/>
        </w:rPr>
      </w:pPr>
      <w:r w:rsidRPr="00BB3784">
        <w:rPr>
          <w:sz w:val="26"/>
          <w:szCs w:val="26"/>
        </w:rPr>
        <w:t>Июнь</w:t>
      </w:r>
    </w:p>
    <w:p w:rsidR="000D38C4" w:rsidRPr="00BB3784" w:rsidRDefault="000D38C4" w:rsidP="000D38C4">
      <w:pPr>
        <w:numPr>
          <w:ilvl w:val="0"/>
          <w:numId w:val="3"/>
        </w:numPr>
        <w:spacing w:after="200" w:line="276" w:lineRule="auto"/>
        <w:rPr>
          <w:sz w:val="26"/>
          <w:szCs w:val="26"/>
        </w:rPr>
      </w:pPr>
      <w:r w:rsidRPr="00BB3784">
        <w:rPr>
          <w:sz w:val="26"/>
          <w:szCs w:val="26"/>
        </w:rPr>
        <w:t xml:space="preserve"> 14-28.05.15 – </w:t>
      </w:r>
      <w:r w:rsidRPr="00BB3784">
        <w:rPr>
          <w:sz w:val="26"/>
          <w:szCs w:val="26"/>
          <w:lang w:val="en-US"/>
        </w:rPr>
        <w:t>I</w:t>
      </w:r>
      <w:r w:rsidRPr="00BB3784">
        <w:rPr>
          <w:sz w:val="26"/>
          <w:szCs w:val="26"/>
        </w:rPr>
        <w:t xml:space="preserve"> этап Чемпионата</w:t>
      </w:r>
    </w:p>
    <w:p w:rsidR="000D38C4" w:rsidRDefault="000D38C4" w:rsidP="000D38C4">
      <w:pPr>
        <w:jc w:val="both"/>
      </w:pPr>
      <w:r>
        <w:t xml:space="preserve">     </w:t>
      </w:r>
      <w:r>
        <w:rPr>
          <w:b/>
        </w:rPr>
        <w:t>3.7.</w:t>
      </w:r>
      <w:r>
        <w:t xml:space="preserve"> Результаты баллов, набранных командами на всех этапах чемпионата суммируются, команды распределяются в таблицу по результатам от большего количества баллов к </w:t>
      </w:r>
      <w:proofErr w:type="gramStart"/>
      <w:r>
        <w:t>меньшему</w:t>
      </w:r>
      <w:proofErr w:type="gramEnd"/>
      <w:r>
        <w:t xml:space="preserve">. </w:t>
      </w:r>
    </w:p>
    <w:p w:rsidR="000D38C4" w:rsidRDefault="000D38C4" w:rsidP="000D38C4">
      <w:pPr>
        <w:rPr>
          <w:color w:val="000000"/>
        </w:rPr>
      </w:pPr>
      <w:r>
        <w:t xml:space="preserve">   По итогам чемпионата участниками финала </w:t>
      </w:r>
      <w:r>
        <w:rPr>
          <w:color w:val="000000"/>
        </w:rPr>
        <w:t xml:space="preserve">IV Чемпионата РФ 09-12 июля 2015 г. </w:t>
      </w:r>
      <w:r>
        <w:rPr>
          <w:color w:val="000000"/>
        </w:rPr>
        <w:br/>
        <w:t xml:space="preserve">признаются команды: </w:t>
      </w:r>
    </w:p>
    <w:p w:rsidR="000D38C4" w:rsidRDefault="000D38C4" w:rsidP="000D38C4">
      <w:pPr>
        <w:rPr>
          <w:color w:val="000000"/>
        </w:rPr>
      </w:pPr>
      <w:r>
        <w:rPr>
          <w:color w:val="000000"/>
        </w:rPr>
        <w:t xml:space="preserve">   - занявшие 1-2 место в </w:t>
      </w:r>
      <w:r>
        <w:rPr>
          <w:lang w:val="en-US"/>
        </w:rPr>
        <w:t>I</w:t>
      </w:r>
      <w:r>
        <w:t xml:space="preserve"> чемпионате Высшей лиги Республики Адыгея</w:t>
      </w:r>
      <w:r>
        <w:rPr>
          <w:color w:val="000000"/>
        </w:rPr>
        <w:t xml:space="preserve"> 2014-2015 г.</w:t>
      </w:r>
    </w:p>
    <w:p w:rsidR="000D38C4" w:rsidRDefault="000D38C4" w:rsidP="000D38C4">
      <w:pPr>
        <w:rPr>
          <w:color w:val="000000"/>
        </w:rPr>
      </w:pPr>
    </w:p>
    <w:p w:rsidR="000D38C4" w:rsidRDefault="000D38C4" w:rsidP="000D38C4">
      <w:pPr>
        <w:tabs>
          <w:tab w:val="left" w:pos="993"/>
          <w:tab w:val="center" w:pos="4677"/>
          <w:tab w:val="right" w:pos="9355"/>
        </w:tabs>
        <w:jc w:val="both"/>
        <w:rPr>
          <w:rFonts w:eastAsia="Arial"/>
        </w:rPr>
      </w:pPr>
    </w:p>
    <w:p w:rsidR="000D38C4" w:rsidRDefault="000D38C4" w:rsidP="000D38C4">
      <w:pPr>
        <w:jc w:val="both"/>
      </w:pPr>
      <w:r>
        <w:lastRenderedPageBreak/>
        <w:t xml:space="preserve">     </w:t>
      </w:r>
      <w:r>
        <w:rPr>
          <w:b/>
        </w:rPr>
        <w:t>3.9.</w:t>
      </w:r>
      <w:r>
        <w:t xml:space="preserve"> С Правилами игры, презентационными роликами можно ознакомиться в группе </w:t>
      </w:r>
      <w:proofErr w:type="spellStart"/>
      <w:r>
        <w:t>ВКонтакте</w:t>
      </w:r>
      <w:proofErr w:type="spellEnd"/>
      <w:r>
        <w:t xml:space="preserve">: </w:t>
      </w:r>
      <w:hyperlink r:id="rId6" w:history="1">
        <w:r>
          <w:rPr>
            <w:rStyle w:val="a3"/>
          </w:rPr>
          <w:t>http://vkontakte.ru/club35025955</w:t>
        </w:r>
      </w:hyperlink>
      <w:r>
        <w:t xml:space="preserve">  или на сайте: </w:t>
      </w:r>
      <w:proofErr w:type="spellStart"/>
      <w:r>
        <w:t>ворошиловскийстрелок.рф</w:t>
      </w:r>
      <w:proofErr w:type="spellEnd"/>
      <w:r>
        <w:t>.</w:t>
      </w:r>
    </w:p>
    <w:p w:rsidR="000D38C4" w:rsidRDefault="000D38C4" w:rsidP="000D38C4">
      <w:pPr>
        <w:tabs>
          <w:tab w:val="left" w:pos="993"/>
          <w:tab w:val="center" w:pos="4677"/>
          <w:tab w:val="right" w:pos="9355"/>
        </w:tabs>
        <w:jc w:val="both"/>
        <w:rPr>
          <w:rFonts w:eastAsia="Arial"/>
        </w:rPr>
      </w:pPr>
    </w:p>
    <w:p w:rsidR="000D38C4" w:rsidRDefault="000D38C4" w:rsidP="000D38C4">
      <w:pPr>
        <w:tabs>
          <w:tab w:val="left" w:pos="993"/>
          <w:tab w:val="center" w:pos="4677"/>
          <w:tab w:val="right" w:pos="9355"/>
        </w:tabs>
        <w:jc w:val="both"/>
        <w:rPr>
          <w:rFonts w:eastAsia="Arial"/>
        </w:rPr>
      </w:pPr>
    </w:p>
    <w:p w:rsidR="000D38C4" w:rsidRDefault="000D38C4" w:rsidP="000D38C4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4. Оргкомитет Чемпионата </w:t>
      </w:r>
    </w:p>
    <w:p w:rsidR="000D38C4" w:rsidRDefault="000D38C4" w:rsidP="000D38C4">
      <w:pPr>
        <w:jc w:val="center"/>
        <w:rPr>
          <w:b/>
          <w:bCs/>
          <w:u w:val="single"/>
        </w:rPr>
      </w:pPr>
    </w:p>
    <w:p w:rsidR="000D38C4" w:rsidRDefault="000D38C4" w:rsidP="000D38C4">
      <w:pPr>
        <w:spacing w:after="120"/>
        <w:rPr>
          <w:szCs w:val="28"/>
        </w:rPr>
      </w:pPr>
      <w:r>
        <w:rPr>
          <w:b/>
          <w:szCs w:val="28"/>
        </w:rPr>
        <w:t xml:space="preserve">     4.1.</w:t>
      </w:r>
      <w:r>
        <w:rPr>
          <w:szCs w:val="28"/>
        </w:rPr>
        <w:t xml:space="preserve">  Подготовку и проведение Чемпионата осуществляет организационный комитет.</w:t>
      </w:r>
    </w:p>
    <w:p w:rsidR="000D38C4" w:rsidRDefault="000D38C4" w:rsidP="000D38C4">
      <w:pPr>
        <w:spacing w:after="120"/>
        <w:rPr>
          <w:szCs w:val="28"/>
        </w:rPr>
      </w:pPr>
      <w:r>
        <w:rPr>
          <w:b/>
          <w:szCs w:val="28"/>
        </w:rPr>
        <w:t xml:space="preserve">     4.2.</w:t>
      </w:r>
      <w:r>
        <w:rPr>
          <w:szCs w:val="28"/>
        </w:rPr>
        <w:t xml:space="preserve">   Состав оргкомитета формируется из числа специалистов Российской Ассоциации интеллектуальных клубов игры «Интеллектуальное шоу «Ворошиловский стрелок». Региональным представителем организационного комитета в Республике Адыгея является Полищук Владимир </w:t>
      </w:r>
      <w:proofErr w:type="spellStart"/>
      <w:r>
        <w:rPr>
          <w:szCs w:val="28"/>
        </w:rPr>
        <w:t>Вдладимирович</w:t>
      </w:r>
      <w:proofErr w:type="spellEnd"/>
      <w:r>
        <w:rPr>
          <w:szCs w:val="28"/>
        </w:rPr>
        <w:t xml:space="preserve"> (8-918-251-30-69).</w:t>
      </w:r>
    </w:p>
    <w:p w:rsidR="000D38C4" w:rsidRDefault="000D38C4" w:rsidP="000D38C4">
      <w:pPr>
        <w:spacing w:after="120"/>
        <w:rPr>
          <w:szCs w:val="28"/>
        </w:rPr>
      </w:pPr>
      <w:r>
        <w:rPr>
          <w:b/>
          <w:szCs w:val="28"/>
        </w:rPr>
        <w:t xml:space="preserve">     4.3.</w:t>
      </w:r>
      <w:r>
        <w:rPr>
          <w:szCs w:val="28"/>
        </w:rPr>
        <w:t xml:space="preserve">    Оргкомитет решает следующие задачи:</w:t>
      </w:r>
    </w:p>
    <w:p w:rsidR="000D38C4" w:rsidRDefault="000D38C4" w:rsidP="000D38C4">
      <w:pPr>
        <w:spacing w:after="120"/>
        <w:rPr>
          <w:szCs w:val="28"/>
        </w:rPr>
      </w:pPr>
      <w:r>
        <w:rPr>
          <w:szCs w:val="28"/>
        </w:rPr>
        <w:t xml:space="preserve">            -    утверждает настоящее Положение;</w:t>
      </w:r>
    </w:p>
    <w:p w:rsidR="000D38C4" w:rsidRDefault="000D38C4" w:rsidP="000D38C4">
      <w:pPr>
        <w:numPr>
          <w:ilvl w:val="0"/>
          <w:numId w:val="2"/>
        </w:numPr>
        <w:jc w:val="both"/>
      </w:pPr>
      <w:r>
        <w:t>утверждает состав Игрового жюри Чемпионата;</w:t>
      </w:r>
    </w:p>
    <w:p w:rsidR="000D38C4" w:rsidRDefault="000D38C4" w:rsidP="000D38C4">
      <w:pPr>
        <w:numPr>
          <w:ilvl w:val="0"/>
          <w:numId w:val="2"/>
        </w:numPr>
        <w:jc w:val="both"/>
      </w:pPr>
      <w:r>
        <w:t>утверждает состав Апелляционного жюри Чемпионата.</w:t>
      </w:r>
    </w:p>
    <w:p w:rsidR="000D38C4" w:rsidRDefault="000D38C4" w:rsidP="000D38C4">
      <w:pPr>
        <w:ind w:left="357"/>
        <w:jc w:val="both"/>
      </w:pPr>
    </w:p>
    <w:p w:rsidR="000D38C4" w:rsidRDefault="000D38C4" w:rsidP="000D38C4">
      <w:pPr>
        <w:spacing w:line="480" w:lineRule="auto"/>
        <w:ind w:left="360"/>
        <w:jc w:val="center"/>
        <w:rPr>
          <w:b/>
          <w:u w:val="single"/>
        </w:rPr>
      </w:pPr>
      <w:r>
        <w:rPr>
          <w:b/>
          <w:u w:val="single"/>
        </w:rPr>
        <w:t>5. Игровое жюри Чемпионата</w:t>
      </w:r>
    </w:p>
    <w:p w:rsidR="000D38C4" w:rsidRDefault="000D38C4" w:rsidP="000D38C4">
      <w:pPr>
        <w:jc w:val="both"/>
      </w:pPr>
      <w:r>
        <w:rPr>
          <w:b/>
        </w:rPr>
        <w:t xml:space="preserve">     5.1.</w:t>
      </w:r>
      <w:r>
        <w:t xml:space="preserve"> Игровое жюри Чемпионата состоит от 1 до 6 человек.</w:t>
      </w:r>
    </w:p>
    <w:p w:rsidR="000D38C4" w:rsidRDefault="000D38C4" w:rsidP="000D38C4">
      <w:pPr>
        <w:jc w:val="both"/>
      </w:pPr>
      <w:r>
        <w:t xml:space="preserve">     </w:t>
      </w:r>
      <w:r>
        <w:rPr>
          <w:b/>
        </w:rPr>
        <w:t>5.2.</w:t>
      </w:r>
      <w:r>
        <w:t xml:space="preserve"> Игровое жюри осуществляет свою деятельность </w:t>
      </w:r>
      <w:proofErr w:type="gramStart"/>
      <w:r>
        <w:t>согласно Правил</w:t>
      </w:r>
      <w:proofErr w:type="gramEnd"/>
      <w:r>
        <w:t xml:space="preserve"> игры «Интеллектуальное шоу «Ворошиловский стрелок».</w:t>
      </w:r>
    </w:p>
    <w:p w:rsidR="000D38C4" w:rsidRDefault="000D38C4" w:rsidP="000D38C4">
      <w:pPr>
        <w:jc w:val="both"/>
      </w:pPr>
      <w:r>
        <w:t xml:space="preserve">     </w:t>
      </w:r>
      <w:r>
        <w:rPr>
          <w:b/>
        </w:rPr>
        <w:t>5.3.</w:t>
      </w:r>
      <w:r>
        <w:t xml:space="preserve">   Председателем Игрового жюри Чемпионата является член РАИК, Председатель Регионального Игрового жюри – Потапенко Василий Константинович (8-900-236-26-81).</w:t>
      </w:r>
    </w:p>
    <w:p w:rsidR="000D38C4" w:rsidRDefault="000D38C4" w:rsidP="000D38C4">
      <w:pPr>
        <w:jc w:val="both"/>
      </w:pPr>
      <w:r>
        <w:t xml:space="preserve"> </w:t>
      </w:r>
    </w:p>
    <w:p w:rsidR="000D38C4" w:rsidRDefault="000D38C4" w:rsidP="000D38C4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6. Апелляционное жюри Чемпионата</w:t>
      </w:r>
    </w:p>
    <w:p w:rsidR="000D38C4" w:rsidRDefault="000D38C4" w:rsidP="000D38C4"/>
    <w:p w:rsidR="000D38C4" w:rsidRDefault="000D38C4" w:rsidP="000D38C4">
      <w:pPr>
        <w:jc w:val="both"/>
      </w:pPr>
      <w:r>
        <w:rPr>
          <w:b/>
        </w:rPr>
        <w:t xml:space="preserve">     6.1.</w:t>
      </w:r>
      <w:r>
        <w:t xml:space="preserve"> Апелляционное жюри Чемпионата состоит от 1 до 3 человек.</w:t>
      </w:r>
    </w:p>
    <w:p w:rsidR="000D38C4" w:rsidRDefault="000D38C4" w:rsidP="000D38C4">
      <w:pPr>
        <w:jc w:val="both"/>
      </w:pPr>
      <w:r>
        <w:rPr>
          <w:b/>
        </w:rPr>
        <w:t xml:space="preserve">     6.2.</w:t>
      </w:r>
      <w:r>
        <w:t xml:space="preserve"> Апелляционное жюри осуществляет свою деятельность </w:t>
      </w:r>
      <w:proofErr w:type="gramStart"/>
      <w:r>
        <w:t>согласно Правил</w:t>
      </w:r>
      <w:proofErr w:type="gramEnd"/>
      <w:r>
        <w:t xml:space="preserve"> игры «Интеллектуальное шоу «Ворошиловский стрелок».</w:t>
      </w:r>
    </w:p>
    <w:p w:rsidR="000D38C4" w:rsidRDefault="000D38C4" w:rsidP="000D38C4">
      <w:pPr>
        <w:jc w:val="both"/>
      </w:pPr>
      <w:r>
        <w:t xml:space="preserve">     </w:t>
      </w:r>
      <w:r>
        <w:rPr>
          <w:b/>
        </w:rPr>
        <w:t>6.3.</w:t>
      </w:r>
      <w:r>
        <w:t xml:space="preserve"> Решение Апелляционного жюри является окончательным.</w:t>
      </w:r>
    </w:p>
    <w:p w:rsidR="000D38C4" w:rsidRDefault="000D38C4" w:rsidP="000D38C4">
      <w:pPr>
        <w:jc w:val="both"/>
      </w:pPr>
      <w:r>
        <w:rPr>
          <w:b/>
        </w:rPr>
        <w:t xml:space="preserve">     6.4.</w:t>
      </w:r>
      <w:r>
        <w:t xml:space="preserve"> Председателем Апелляционного жюри является член РАИК, Председатель Регионального Апелляционного жюри </w:t>
      </w:r>
      <w:proofErr w:type="spellStart"/>
      <w:r>
        <w:t>Бездорнов</w:t>
      </w:r>
      <w:proofErr w:type="spellEnd"/>
      <w:r>
        <w:t xml:space="preserve"> Иван Игоревич (8-918-336-12-24).</w:t>
      </w:r>
    </w:p>
    <w:p w:rsidR="000D38C4" w:rsidRDefault="000D38C4" w:rsidP="000D38C4">
      <w:pPr>
        <w:jc w:val="both"/>
      </w:pPr>
    </w:p>
    <w:p w:rsidR="000D38C4" w:rsidRDefault="000D38C4" w:rsidP="000D38C4">
      <w:pPr>
        <w:jc w:val="both"/>
      </w:pPr>
    </w:p>
    <w:p w:rsidR="000D38C4" w:rsidRDefault="000D38C4" w:rsidP="000D38C4">
      <w:pPr>
        <w:jc w:val="both"/>
      </w:pPr>
    </w:p>
    <w:p w:rsidR="000D38C4" w:rsidRDefault="000D38C4" w:rsidP="000D38C4">
      <w:pPr>
        <w:jc w:val="both"/>
      </w:pPr>
    </w:p>
    <w:p w:rsidR="000D38C4" w:rsidRDefault="000D38C4" w:rsidP="000D38C4">
      <w:pPr>
        <w:jc w:val="both"/>
      </w:pPr>
    </w:p>
    <w:p w:rsidR="000D38C4" w:rsidRDefault="000D38C4" w:rsidP="000D38C4">
      <w:pPr>
        <w:jc w:val="both"/>
      </w:pPr>
    </w:p>
    <w:p w:rsidR="000D38C4" w:rsidRDefault="000D38C4" w:rsidP="000D38C4">
      <w:pPr>
        <w:jc w:val="both"/>
        <w:rPr>
          <w:sz w:val="28"/>
          <w:szCs w:val="28"/>
        </w:rPr>
      </w:pPr>
    </w:p>
    <w:p w:rsidR="00BB3784" w:rsidRDefault="00BB3784" w:rsidP="000D38C4">
      <w:pPr>
        <w:jc w:val="both"/>
        <w:rPr>
          <w:sz w:val="28"/>
          <w:szCs w:val="28"/>
        </w:rPr>
      </w:pPr>
      <w:bookmarkStart w:id="0" w:name="_GoBack"/>
      <w:bookmarkEnd w:id="0"/>
    </w:p>
    <w:p w:rsidR="000D38C4" w:rsidRDefault="000D38C4" w:rsidP="000D38C4">
      <w:pPr>
        <w:jc w:val="both"/>
        <w:rPr>
          <w:sz w:val="28"/>
          <w:szCs w:val="28"/>
        </w:rPr>
      </w:pPr>
    </w:p>
    <w:p w:rsidR="000D38C4" w:rsidRDefault="000D38C4" w:rsidP="000D38C4">
      <w:pPr>
        <w:jc w:val="right"/>
        <w:rPr>
          <w:i/>
          <w:sz w:val="28"/>
          <w:szCs w:val="28"/>
          <w:u w:val="single"/>
        </w:rPr>
      </w:pPr>
    </w:p>
    <w:p w:rsidR="000D38C4" w:rsidRDefault="000D38C4" w:rsidP="000D38C4">
      <w:pPr>
        <w:jc w:val="right"/>
        <w:rPr>
          <w:i/>
          <w:sz w:val="28"/>
          <w:szCs w:val="28"/>
          <w:u w:val="single"/>
        </w:rPr>
      </w:pPr>
    </w:p>
    <w:p w:rsidR="000D38C4" w:rsidRDefault="000D38C4" w:rsidP="000D38C4">
      <w:pPr>
        <w:jc w:val="right"/>
        <w:rPr>
          <w:i/>
          <w:sz w:val="28"/>
          <w:szCs w:val="28"/>
          <w:u w:val="single"/>
        </w:rPr>
      </w:pPr>
    </w:p>
    <w:p w:rsidR="000D38C4" w:rsidRDefault="000D38C4" w:rsidP="000D38C4">
      <w:pPr>
        <w:jc w:val="right"/>
        <w:rPr>
          <w:i/>
          <w:sz w:val="28"/>
          <w:szCs w:val="28"/>
          <w:u w:val="single"/>
        </w:rPr>
      </w:pPr>
    </w:p>
    <w:p w:rsidR="000D38C4" w:rsidRDefault="000D38C4" w:rsidP="000D38C4">
      <w:pPr>
        <w:jc w:val="right"/>
        <w:rPr>
          <w:i/>
          <w:sz w:val="28"/>
          <w:szCs w:val="28"/>
          <w:u w:val="single"/>
        </w:rPr>
      </w:pPr>
    </w:p>
    <w:p w:rsidR="000D38C4" w:rsidRDefault="000D38C4" w:rsidP="000D38C4">
      <w:pPr>
        <w:jc w:val="right"/>
        <w:rPr>
          <w:i/>
          <w:sz w:val="28"/>
          <w:szCs w:val="28"/>
          <w:u w:val="single"/>
        </w:rPr>
      </w:pPr>
    </w:p>
    <w:p w:rsidR="000D38C4" w:rsidRDefault="000D38C4" w:rsidP="000D38C4">
      <w:pPr>
        <w:shd w:val="clear" w:color="auto" w:fill="FFFFFF"/>
        <w:tabs>
          <w:tab w:val="center" w:pos="4677"/>
          <w:tab w:val="right" w:pos="9355"/>
          <w:tab w:val="left" w:pos="11693"/>
        </w:tabs>
        <w:spacing w:line="302" w:lineRule="exact"/>
        <w:ind w:left="6946" w:right="422"/>
        <w:rPr>
          <w:rFonts w:cs="Calibri"/>
          <w:bCs/>
          <w:iCs/>
          <w:u w:val="single"/>
        </w:rPr>
      </w:pPr>
      <w:r>
        <w:rPr>
          <w:rFonts w:cs="Calibri"/>
          <w:spacing w:val="-15"/>
        </w:rPr>
        <w:lastRenderedPageBreak/>
        <w:t>Приложение №2</w:t>
      </w:r>
      <w:r>
        <w:rPr>
          <w:rFonts w:cs="Calibri"/>
          <w:spacing w:val="-15"/>
        </w:rPr>
        <w:br/>
      </w:r>
      <w:r>
        <w:rPr>
          <w:rFonts w:cs="Calibri"/>
        </w:rPr>
        <w:t xml:space="preserve">                                                                                                                         к Договору  № </w:t>
      </w:r>
      <w:r>
        <w:rPr>
          <w:rFonts w:cs="Calibri"/>
          <w:bCs/>
          <w:iCs/>
          <w:u w:val="single"/>
        </w:rPr>
        <w:t>___</w:t>
      </w:r>
    </w:p>
    <w:p w:rsidR="000D38C4" w:rsidRDefault="000D38C4" w:rsidP="000D38C4">
      <w:pPr>
        <w:shd w:val="clear" w:color="auto" w:fill="FFFFFF"/>
        <w:tabs>
          <w:tab w:val="center" w:pos="4677"/>
          <w:tab w:val="left" w:pos="7661"/>
          <w:tab w:val="right" w:pos="9355"/>
        </w:tabs>
        <w:spacing w:line="302" w:lineRule="exact"/>
        <w:ind w:left="6946" w:right="422"/>
        <w:rPr>
          <w:rFonts w:cs="Calibri"/>
        </w:rPr>
      </w:pPr>
      <w:r>
        <w:rPr>
          <w:rFonts w:cs="Calibri"/>
        </w:rPr>
        <w:t xml:space="preserve">                                                                                                      от «___» ________ 20___г.</w:t>
      </w:r>
    </w:p>
    <w:p w:rsidR="000D38C4" w:rsidRDefault="000D38C4" w:rsidP="000D38C4">
      <w:pPr>
        <w:shd w:val="clear" w:color="auto" w:fill="FFFFFF"/>
        <w:tabs>
          <w:tab w:val="center" w:pos="4677"/>
          <w:tab w:val="center" w:pos="4752"/>
          <w:tab w:val="left" w:pos="7661"/>
          <w:tab w:val="left" w:pos="7860"/>
          <w:tab w:val="right" w:pos="9355"/>
        </w:tabs>
        <w:spacing w:line="302" w:lineRule="exact"/>
        <w:ind w:left="6946" w:right="422"/>
        <w:rPr>
          <w:rFonts w:cs="Calibri"/>
          <w:b/>
          <w:bCs/>
          <w:spacing w:val="-3"/>
        </w:rPr>
      </w:pPr>
      <w:r>
        <w:rPr>
          <w:rFonts w:cs="Calibri"/>
          <w:b/>
          <w:bCs/>
          <w:spacing w:val="-3"/>
        </w:rPr>
        <w:tab/>
      </w:r>
      <w:r>
        <w:rPr>
          <w:rFonts w:cs="Calibri"/>
          <w:b/>
          <w:bCs/>
          <w:spacing w:val="-3"/>
        </w:rPr>
        <w:tab/>
      </w:r>
      <w:r>
        <w:rPr>
          <w:rFonts w:cs="Calibri"/>
          <w:b/>
          <w:bCs/>
          <w:spacing w:val="-3"/>
        </w:rPr>
        <w:tab/>
      </w:r>
    </w:p>
    <w:p w:rsidR="000D38C4" w:rsidRDefault="000D38C4" w:rsidP="000D38C4">
      <w:pPr>
        <w:rPr>
          <w:b/>
          <w:i/>
          <w:sz w:val="28"/>
          <w:szCs w:val="28"/>
          <w:u w:val="single"/>
        </w:rPr>
      </w:pPr>
    </w:p>
    <w:p w:rsidR="000D38C4" w:rsidRDefault="000D38C4" w:rsidP="000D38C4">
      <w:pPr>
        <w:rPr>
          <w:sz w:val="28"/>
          <w:szCs w:val="28"/>
        </w:rPr>
      </w:pPr>
    </w:p>
    <w:p w:rsidR="000D38C4" w:rsidRDefault="000D38C4" w:rsidP="000D38C4">
      <w:pPr>
        <w:rPr>
          <w:sz w:val="28"/>
          <w:szCs w:val="28"/>
        </w:rPr>
      </w:pPr>
    </w:p>
    <w:p w:rsidR="000D38C4" w:rsidRDefault="000D38C4" w:rsidP="000D38C4">
      <w:pPr>
        <w:rPr>
          <w:sz w:val="28"/>
          <w:szCs w:val="28"/>
        </w:rPr>
      </w:pPr>
    </w:p>
    <w:p w:rsidR="000D38C4" w:rsidRDefault="000D38C4" w:rsidP="000D38C4">
      <w:pPr>
        <w:jc w:val="center"/>
        <w:rPr>
          <w:b/>
        </w:rPr>
      </w:pPr>
      <w:r>
        <w:t xml:space="preserve"> </w:t>
      </w:r>
      <w:r>
        <w:rPr>
          <w:b/>
        </w:rPr>
        <w:t xml:space="preserve">ЗАЯВКА </w:t>
      </w:r>
    </w:p>
    <w:p w:rsidR="000D38C4" w:rsidRDefault="000D38C4" w:rsidP="000D38C4">
      <w:pPr>
        <w:jc w:val="center"/>
        <w:rPr>
          <w:b/>
        </w:rPr>
      </w:pPr>
      <w:r>
        <w:rPr>
          <w:b/>
        </w:rPr>
        <w:t xml:space="preserve">на участие в </w:t>
      </w:r>
      <w:r>
        <w:rPr>
          <w:b/>
          <w:lang w:val="en-US"/>
        </w:rPr>
        <w:t>I</w:t>
      </w:r>
      <w:r>
        <w:rPr>
          <w:b/>
        </w:rPr>
        <w:t xml:space="preserve"> чемпионате Высшей лиги Республики Адыгея по игре «Интеллектуальное шоу «Ворошиловский стрелок»</w:t>
      </w:r>
    </w:p>
    <w:p w:rsidR="000D38C4" w:rsidRDefault="000D38C4" w:rsidP="000D38C4">
      <w:pPr>
        <w:jc w:val="center"/>
        <w:rPr>
          <w:b/>
        </w:rPr>
      </w:pPr>
    </w:p>
    <w:p w:rsidR="000D38C4" w:rsidRDefault="000D38C4" w:rsidP="000D38C4">
      <w:pPr>
        <w:jc w:val="center"/>
        <w:rPr>
          <w:sz w:val="28"/>
          <w:szCs w:val="28"/>
        </w:rPr>
      </w:pPr>
    </w:p>
    <w:p w:rsidR="000D38C4" w:rsidRDefault="000D38C4" w:rsidP="000D38C4">
      <w:pPr>
        <w:rPr>
          <w:b/>
        </w:rPr>
      </w:pPr>
      <w:r>
        <w:rPr>
          <w:b/>
        </w:rPr>
        <w:t>НАЗВАНИЕ  КОМАНДЫ__________________________________________</w:t>
      </w:r>
    </w:p>
    <w:p w:rsidR="000D38C4" w:rsidRDefault="000D38C4" w:rsidP="000D38C4">
      <w:pPr>
        <w:rPr>
          <w:b/>
        </w:rPr>
      </w:pPr>
    </w:p>
    <w:p w:rsidR="000D38C4" w:rsidRDefault="000D38C4" w:rsidP="000D38C4">
      <w:pPr>
        <w:rPr>
          <w:b/>
        </w:rPr>
      </w:pPr>
      <w:r>
        <w:rPr>
          <w:b/>
        </w:rPr>
        <w:t>ГОРОД _______________________          РЕГИОН    ____________________</w:t>
      </w:r>
    </w:p>
    <w:p w:rsidR="000D38C4" w:rsidRDefault="000D38C4" w:rsidP="000D38C4"/>
    <w:p w:rsidR="000D38C4" w:rsidRDefault="000D38C4" w:rsidP="000D38C4">
      <w:pPr>
        <w:rPr>
          <w:sz w:val="28"/>
          <w:szCs w:val="28"/>
        </w:rPr>
      </w:pPr>
      <w:r>
        <w:rPr>
          <w:b/>
          <w:sz w:val="28"/>
          <w:szCs w:val="28"/>
        </w:rPr>
        <w:t>УЧЕБНОЕ ЗАВЕДЕНИЕ</w:t>
      </w:r>
      <w:r>
        <w:rPr>
          <w:sz w:val="28"/>
          <w:szCs w:val="28"/>
        </w:rPr>
        <w:t>__________________________________</w:t>
      </w:r>
    </w:p>
    <w:p w:rsidR="000D38C4" w:rsidRDefault="000D38C4" w:rsidP="000D38C4">
      <w:pPr>
        <w:rPr>
          <w:sz w:val="28"/>
          <w:szCs w:val="28"/>
        </w:rPr>
      </w:pPr>
    </w:p>
    <w:tbl>
      <w:tblPr>
        <w:tblW w:w="10784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5"/>
        <w:gridCol w:w="453"/>
        <w:gridCol w:w="1700"/>
        <w:gridCol w:w="1134"/>
        <w:gridCol w:w="1020"/>
        <w:gridCol w:w="2154"/>
        <w:gridCol w:w="226"/>
        <w:gridCol w:w="1928"/>
        <w:gridCol w:w="10"/>
        <w:gridCol w:w="187"/>
        <w:gridCol w:w="1673"/>
        <w:gridCol w:w="294"/>
      </w:tblGrid>
      <w:tr w:rsidR="000D38C4" w:rsidTr="000D38C4">
        <w:tc>
          <w:tcPr>
            <w:tcW w:w="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38C4" w:rsidRDefault="000D38C4" w:rsidP="005416D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38C4" w:rsidRDefault="000D38C4" w:rsidP="005416D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Ф.И.О. игроков</w:t>
            </w:r>
          </w:p>
          <w:p w:rsidR="000D38C4" w:rsidRDefault="000D38C4" w:rsidP="005416DE">
            <w:pPr>
              <w:jc w:val="center"/>
              <w:rPr>
                <w:b/>
              </w:rPr>
            </w:pPr>
            <w:r>
              <w:rPr>
                <w:b/>
              </w:rPr>
              <w:t>(печатными буквами)</w:t>
            </w:r>
          </w:p>
        </w:tc>
        <w:tc>
          <w:tcPr>
            <w:tcW w:w="3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38C4" w:rsidRDefault="000D38C4" w:rsidP="005416D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№ телефона </w:t>
            </w:r>
          </w:p>
          <w:p w:rsidR="000D38C4" w:rsidRDefault="000D38C4" w:rsidP="005416DE">
            <w:pPr>
              <w:jc w:val="center"/>
              <w:rPr>
                <w:b/>
                <w:lang w:val="en-US"/>
              </w:rPr>
            </w:pPr>
            <w:proofErr w:type="gramStart"/>
            <w:r>
              <w:rPr>
                <w:b/>
              </w:rPr>
              <w:t>Е</w:t>
            </w:r>
            <w:proofErr w:type="gramEnd"/>
            <w:r>
              <w:rPr>
                <w:b/>
              </w:rPr>
              <w:t>-</w:t>
            </w:r>
            <w:r>
              <w:rPr>
                <w:b/>
                <w:lang w:val="en-US"/>
              </w:rPr>
              <w:t>mail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38C4" w:rsidRDefault="000D38C4" w:rsidP="005416DE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</w:rPr>
              <w:t xml:space="preserve">Звание Ворошиловского стрелка </w:t>
            </w:r>
            <w:r>
              <w:rPr>
                <w:b/>
                <w:sz w:val="16"/>
                <w:szCs w:val="16"/>
              </w:rPr>
              <w:t>(если есть)</w:t>
            </w:r>
          </w:p>
        </w:tc>
        <w:tc>
          <w:tcPr>
            <w:tcW w:w="1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38C4" w:rsidRDefault="000D38C4" w:rsidP="005416D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Подпись</w:t>
            </w:r>
          </w:p>
          <w:p w:rsidR="000D38C4" w:rsidRDefault="000D38C4" w:rsidP="005416D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(разрешаю хранение и обработку своих персональных данных)</w:t>
            </w:r>
          </w:p>
        </w:tc>
      </w:tr>
      <w:tr w:rsidR="000D38C4" w:rsidTr="000D38C4">
        <w:tc>
          <w:tcPr>
            <w:tcW w:w="21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38C4" w:rsidRDefault="000D38C4" w:rsidP="005416DE">
            <w:pPr>
              <w:snapToGrid w:val="0"/>
              <w:jc w:val="center"/>
            </w:pPr>
            <w:r>
              <w:t>1</w:t>
            </w:r>
          </w:p>
        </w:tc>
        <w:tc>
          <w:tcPr>
            <w:tcW w:w="2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38C4" w:rsidRDefault="000D38C4" w:rsidP="005416DE">
            <w:pPr>
              <w:snapToGrid w:val="0"/>
              <w:jc w:val="both"/>
            </w:pPr>
            <w:r>
              <w:t>Капитан:</w:t>
            </w:r>
          </w:p>
          <w:p w:rsidR="000D38C4" w:rsidRDefault="000D38C4" w:rsidP="005416DE">
            <w:pPr>
              <w:jc w:val="both"/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5"/>
              <w:gridCol w:w="291"/>
              <w:gridCol w:w="10"/>
              <w:gridCol w:w="282"/>
              <w:gridCol w:w="292"/>
              <w:gridCol w:w="292"/>
              <w:gridCol w:w="292"/>
              <w:gridCol w:w="292"/>
              <w:gridCol w:w="292"/>
              <w:gridCol w:w="292"/>
              <w:gridCol w:w="292"/>
              <w:gridCol w:w="292"/>
              <w:gridCol w:w="302"/>
              <w:gridCol w:w="108"/>
            </w:tblGrid>
            <w:tr w:rsidR="000D38C4" w:rsidTr="005416DE">
              <w:trPr>
                <w:gridAfter w:val="1"/>
                <w:wAfter w:w="108" w:type="dxa"/>
              </w:trPr>
              <w:tc>
                <w:tcPr>
                  <w:tcW w:w="29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D38C4" w:rsidRDefault="000D38C4" w:rsidP="005416DE">
                  <w:pPr>
                    <w:snapToGrid w:val="0"/>
                  </w:pPr>
                  <w:r>
                    <w:t>8</w:t>
                  </w:r>
                </w:p>
              </w:tc>
              <w:tc>
                <w:tcPr>
                  <w:tcW w:w="29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D38C4" w:rsidRDefault="000D38C4" w:rsidP="005416DE">
                  <w:pPr>
                    <w:snapToGrid w:val="0"/>
                    <w:jc w:val="center"/>
                  </w:pPr>
                </w:p>
              </w:tc>
              <w:tc>
                <w:tcPr>
                  <w:tcW w:w="2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D38C4" w:rsidRDefault="000D38C4" w:rsidP="005416DE">
                  <w:pPr>
                    <w:snapToGrid w:val="0"/>
                    <w:jc w:val="center"/>
                  </w:pPr>
                </w:p>
              </w:tc>
              <w:tc>
                <w:tcPr>
                  <w:tcW w:w="2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D38C4" w:rsidRDefault="000D38C4" w:rsidP="005416DE">
                  <w:pPr>
                    <w:snapToGrid w:val="0"/>
                    <w:jc w:val="center"/>
                  </w:pPr>
                </w:p>
              </w:tc>
              <w:tc>
                <w:tcPr>
                  <w:tcW w:w="2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D38C4" w:rsidRDefault="000D38C4" w:rsidP="005416DE">
                  <w:pPr>
                    <w:snapToGrid w:val="0"/>
                    <w:jc w:val="center"/>
                  </w:pPr>
                </w:p>
              </w:tc>
              <w:tc>
                <w:tcPr>
                  <w:tcW w:w="2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D38C4" w:rsidRDefault="000D38C4" w:rsidP="005416DE">
                  <w:pPr>
                    <w:snapToGrid w:val="0"/>
                    <w:jc w:val="center"/>
                  </w:pPr>
                </w:p>
              </w:tc>
              <w:tc>
                <w:tcPr>
                  <w:tcW w:w="2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D38C4" w:rsidRDefault="000D38C4" w:rsidP="005416DE">
                  <w:pPr>
                    <w:snapToGrid w:val="0"/>
                    <w:jc w:val="center"/>
                  </w:pPr>
                </w:p>
              </w:tc>
              <w:tc>
                <w:tcPr>
                  <w:tcW w:w="2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D38C4" w:rsidRDefault="000D38C4" w:rsidP="005416DE">
                  <w:pPr>
                    <w:snapToGrid w:val="0"/>
                    <w:jc w:val="center"/>
                  </w:pPr>
                </w:p>
              </w:tc>
              <w:tc>
                <w:tcPr>
                  <w:tcW w:w="2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D38C4" w:rsidRDefault="000D38C4" w:rsidP="005416DE">
                  <w:pPr>
                    <w:snapToGrid w:val="0"/>
                    <w:jc w:val="center"/>
                  </w:pPr>
                </w:p>
              </w:tc>
              <w:tc>
                <w:tcPr>
                  <w:tcW w:w="2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D38C4" w:rsidRDefault="000D38C4" w:rsidP="005416DE">
                  <w:pPr>
                    <w:snapToGrid w:val="0"/>
                    <w:jc w:val="center"/>
                  </w:pPr>
                </w:p>
              </w:tc>
              <w:tc>
                <w:tcPr>
                  <w:tcW w:w="3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D38C4" w:rsidRDefault="000D38C4" w:rsidP="005416DE">
                  <w:pPr>
                    <w:snapToGrid w:val="0"/>
                    <w:jc w:val="center"/>
                  </w:pPr>
                </w:p>
              </w:tc>
            </w:tr>
            <w:tr w:rsidR="000D38C4" w:rsidTr="005416DE">
              <w:tblPrEx>
                <w:tblCellMar>
                  <w:left w:w="0" w:type="dxa"/>
                  <w:right w:w="0" w:type="dxa"/>
                </w:tblCellMar>
              </w:tblPrEx>
              <w:trPr>
                <w:gridBefore w:val="1"/>
              </w:trPr>
              <w:tc>
                <w:tcPr>
                  <w:tcW w:w="30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D38C4" w:rsidRDefault="000D38C4" w:rsidP="005416DE">
                  <w:pPr>
                    <w:snapToGrid w:val="0"/>
                    <w:jc w:val="center"/>
                  </w:pPr>
                </w:p>
              </w:tc>
              <w:tc>
                <w:tcPr>
                  <w:tcW w:w="2920" w:type="dxa"/>
                  <w:gridSpan w:val="11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0D38C4" w:rsidRDefault="000D38C4" w:rsidP="005416DE">
                  <w:pPr>
                    <w:snapToGrid w:val="0"/>
                  </w:pPr>
                </w:p>
              </w:tc>
            </w:tr>
          </w:tbl>
          <w:p w:rsidR="000D38C4" w:rsidRDefault="000D38C4" w:rsidP="005416DE">
            <w:pPr>
              <w:jc w:val="center"/>
            </w:pPr>
          </w:p>
        </w:tc>
        <w:tc>
          <w:tcPr>
            <w:tcW w:w="2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38C4" w:rsidRDefault="000D38C4" w:rsidP="005416DE">
            <w:pPr>
              <w:snapToGrid w:val="0"/>
              <w:jc w:val="center"/>
            </w:pPr>
          </w:p>
        </w:tc>
        <w:tc>
          <w:tcPr>
            <w:tcW w:w="21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38C4" w:rsidRDefault="000D38C4" w:rsidP="005416DE">
            <w:pPr>
              <w:snapToGrid w:val="0"/>
              <w:jc w:val="center"/>
            </w:pPr>
          </w:p>
        </w:tc>
      </w:tr>
      <w:tr w:rsidR="000D38C4" w:rsidTr="000D38C4">
        <w:tc>
          <w:tcPr>
            <w:tcW w:w="21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38C4" w:rsidRDefault="000D38C4" w:rsidP="005416DE">
            <w:pPr>
              <w:snapToGrid w:val="0"/>
              <w:jc w:val="center"/>
            </w:pPr>
            <w:r>
              <w:t>2</w:t>
            </w:r>
          </w:p>
        </w:tc>
        <w:tc>
          <w:tcPr>
            <w:tcW w:w="2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38C4" w:rsidRDefault="000D38C4" w:rsidP="005416DE">
            <w:pPr>
              <w:snapToGrid w:val="0"/>
              <w:jc w:val="center"/>
            </w:pPr>
          </w:p>
          <w:p w:rsidR="000D38C4" w:rsidRDefault="000D38C4" w:rsidP="005416DE">
            <w:pPr>
              <w:jc w:val="center"/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5"/>
              <w:gridCol w:w="291"/>
              <w:gridCol w:w="10"/>
              <w:gridCol w:w="282"/>
              <w:gridCol w:w="292"/>
              <w:gridCol w:w="292"/>
              <w:gridCol w:w="292"/>
              <w:gridCol w:w="292"/>
              <w:gridCol w:w="292"/>
              <w:gridCol w:w="292"/>
              <w:gridCol w:w="292"/>
              <w:gridCol w:w="292"/>
              <w:gridCol w:w="302"/>
              <w:gridCol w:w="108"/>
            </w:tblGrid>
            <w:tr w:rsidR="000D38C4" w:rsidTr="005416DE">
              <w:trPr>
                <w:gridAfter w:val="1"/>
                <w:wAfter w:w="108" w:type="dxa"/>
              </w:trPr>
              <w:tc>
                <w:tcPr>
                  <w:tcW w:w="29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D38C4" w:rsidRDefault="000D38C4" w:rsidP="005416DE">
                  <w:pPr>
                    <w:snapToGrid w:val="0"/>
                  </w:pPr>
                  <w:r>
                    <w:t>8</w:t>
                  </w:r>
                </w:p>
              </w:tc>
              <w:tc>
                <w:tcPr>
                  <w:tcW w:w="29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D38C4" w:rsidRDefault="000D38C4" w:rsidP="005416DE">
                  <w:pPr>
                    <w:snapToGrid w:val="0"/>
                    <w:jc w:val="center"/>
                  </w:pPr>
                </w:p>
              </w:tc>
              <w:tc>
                <w:tcPr>
                  <w:tcW w:w="2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D38C4" w:rsidRDefault="000D38C4" w:rsidP="005416DE">
                  <w:pPr>
                    <w:snapToGrid w:val="0"/>
                    <w:jc w:val="center"/>
                  </w:pPr>
                </w:p>
              </w:tc>
              <w:tc>
                <w:tcPr>
                  <w:tcW w:w="2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D38C4" w:rsidRDefault="000D38C4" w:rsidP="005416DE">
                  <w:pPr>
                    <w:snapToGrid w:val="0"/>
                    <w:jc w:val="center"/>
                  </w:pPr>
                </w:p>
              </w:tc>
              <w:tc>
                <w:tcPr>
                  <w:tcW w:w="2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D38C4" w:rsidRDefault="000D38C4" w:rsidP="005416DE">
                  <w:pPr>
                    <w:snapToGrid w:val="0"/>
                    <w:jc w:val="center"/>
                  </w:pPr>
                </w:p>
              </w:tc>
              <w:tc>
                <w:tcPr>
                  <w:tcW w:w="2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D38C4" w:rsidRDefault="000D38C4" w:rsidP="005416DE">
                  <w:pPr>
                    <w:snapToGrid w:val="0"/>
                    <w:jc w:val="center"/>
                  </w:pPr>
                </w:p>
              </w:tc>
              <w:tc>
                <w:tcPr>
                  <w:tcW w:w="2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D38C4" w:rsidRDefault="000D38C4" w:rsidP="005416DE">
                  <w:pPr>
                    <w:snapToGrid w:val="0"/>
                    <w:jc w:val="center"/>
                  </w:pPr>
                </w:p>
              </w:tc>
              <w:tc>
                <w:tcPr>
                  <w:tcW w:w="2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D38C4" w:rsidRDefault="000D38C4" w:rsidP="005416DE">
                  <w:pPr>
                    <w:snapToGrid w:val="0"/>
                    <w:jc w:val="center"/>
                  </w:pPr>
                </w:p>
              </w:tc>
              <w:tc>
                <w:tcPr>
                  <w:tcW w:w="2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D38C4" w:rsidRDefault="000D38C4" w:rsidP="005416DE">
                  <w:pPr>
                    <w:snapToGrid w:val="0"/>
                    <w:jc w:val="center"/>
                  </w:pPr>
                </w:p>
              </w:tc>
              <w:tc>
                <w:tcPr>
                  <w:tcW w:w="2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D38C4" w:rsidRDefault="000D38C4" w:rsidP="005416DE">
                  <w:pPr>
                    <w:snapToGrid w:val="0"/>
                    <w:jc w:val="center"/>
                  </w:pPr>
                </w:p>
              </w:tc>
              <w:tc>
                <w:tcPr>
                  <w:tcW w:w="3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D38C4" w:rsidRDefault="000D38C4" w:rsidP="005416DE">
                  <w:pPr>
                    <w:snapToGrid w:val="0"/>
                    <w:jc w:val="center"/>
                  </w:pPr>
                </w:p>
              </w:tc>
            </w:tr>
            <w:tr w:rsidR="000D38C4" w:rsidTr="005416DE">
              <w:tblPrEx>
                <w:tblCellMar>
                  <w:left w:w="0" w:type="dxa"/>
                  <w:right w:w="0" w:type="dxa"/>
                </w:tblCellMar>
              </w:tblPrEx>
              <w:trPr>
                <w:gridBefore w:val="1"/>
              </w:trPr>
              <w:tc>
                <w:tcPr>
                  <w:tcW w:w="30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D38C4" w:rsidRDefault="000D38C4" w:rsidP="005416DE">
                  <w:pPr>
                    <w:snapToGrid w:val="0"/>
                    <w:jc w:val="center"/>
                  </w:pPr>
                </w:p>
              </w:tc>
              <w:tc>
                <w:tcPr>
                  <w:tcW w:w="2920" w:type="dxa"/>
                  <w:gridSpan w:val="11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0D38C4" w:rsidRDefault="000D38C4" w:rsidP="005416DE">
                  <w:pPr>
                    <w:snapToGrid w:val="0"/>
                  </w:pPr>
                </w:p>
              </w:tc>
            </w:tr>
          </w:tbl>
          <w:p w:rsidR="000D38C4" w:rsidRDefault="000D38C4" w:rsidP="005416DE">
            <w:pPr>
              <w:jc w:val="center"/>
            </w:pPr>
          </w:p>
        </w:tc>
        <w:tc>
          <w:tcPr>
            <w:tcW w:w="2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38C4" w:rsidRDefault="000D38C4" w:rsidP="005416DE">
            <w:pPr>
              <w:snapToGrid w:val="0"/>
              <w:jc w:val="center"/>
            </w:pPr>
          </w:p>
        </w:tc>
        <w:tc>
          <w:tcPr>
            <w:tcW w:w="21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38C4" w:rsidRDefault="000D38C4" w:rsidP="005416DE">
            <w:pPr>
              <w:snapToGrid w:val="0"/>
              <w:jc w:val="center"/>
            </w:pPr>
          </w:p>
        </w:tc>
      </w:tr>
      <w:tr w:rsidR="000D38C4" w:rsidTr="000D38C4">
        <w:tc>
          <w:tcPr>
            <w:tcW w:w="21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38C4" w:rsidRDefault="000D38C4" w:rsidP="005416DE">
            <w:pPr>
              <w:snapToGrid w:val="0"/>
              <w:jc w:val="center"/>
            </w:pPr>
            <w:r>
              <w:t>3</w:t>
            </w:r>
          </w:p>
        </w:tc>
        <w:tc>
          <w:tcPr>
            <w:tcW w:w="2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38C4" w:rsidRDefault="000D38C4" w:rsidP="005416DE">
            <w:pPr>
              <w:snapToGrid w:val="0"/>
              <w:jc w:val="center"/>
            </w:pPr>
          </w:p>
          <w:p w:rsidR="000D38C4" w:rsidRDefault="000D38C4" w:rsidP="005416DE">
            <w:pPr>
              <w:jc w:val="center"/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5"/>
              <w:gridCol w:w="291"/>
              <w:gridCol w:w="10"/>
              <w:gridCol w:w="282"/>
              <w:gridCol w:w="292"/>
              <w:gridCol w:w="292"/>
              <w:gridCol w:w="292"/>
              <w:gridCol w:w="292"/>
              <w:gridCol w:w="292"/>
              <w:gridCol w:w="292"/>
              <w:gridCol w:w="292"/>
              <w:gridCol w:w="292"/>
              <w:gridCol w:w="302"/>
              <w:gridCol w:w="108"/>
            </w:tblGrid>
            <w:tr w:rsidR="000D38C4" w:rsidTr="005416DE">
              <w:trPr>
                <w:gridAfter w:val="1"/>
                <w:wAfter w:w="108" w:type="dxa"/>
              </w:trPr>
              <w:tc>
                <w:tcPr>
                  <w:tcW w:w="29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D38C4" w:rsidRDefault="000D38C4" w:rsidP="005416DE">
                  <w:pPr>
                    <w:snapToGrid w:val="0"/>
                  </w:pPr>
                  <w:r>
                    <w:t>8</w:t>
                  </w:r>
                </w:p>
              </w:tc>
              <w:tc>
                <w:tcPr>
                  <w:tcW w:w="29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D38C4" w:rsidRDefault="000D38C4" w:rsidP="005416DE">
                  <w:pPr>
                    <w:snapToGrid w:val="0"/>
                    <w:jc w:val="center"/>
                  </w:pPr>
                </w:p>
              </w:tc>
              <w:tc>
                <w:tcPr>
                  <w:tcW w:w="2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D38C4" w:rsidRDefault="000D38C4" w:rsidP="005416DE">
                  <w:pPr>
                    <w:snapToGrid w:val="0"/>
                    <w:jc w:val="center"/>
                  </w:pPr>
                </w:p>
              </w:tc>
              <w:tc>
                <w:tcPr>
                  <w:tcW w:w="2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D38C4" w:rsidRDefault="000D38C4" w:rsidP="005416DE">
                  <w:pPr>
                    <w:snapToGrid w:val="0"/>
                    <w:jc w:val="center"/>
                  </w:pPr>
                </w:p>
              </w:tc>
              <w:tc>
                <w:tcPr>
                  <w:tcW w:w="2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D38C4" w:rsidRDefault="000D38C4" w:rsidP="005416DE">
                  <w:pPr>
                    <w:snapToGrid w:val="0"/>
                    <w:jc w:val="center"/>
                  </w:pPr>
                </w:p>
              </w:tc>
              <w:tc>
                <w:tcPr>
                  <w:tcW w:w="2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D38C4" w:rsidRDefault="000D38C4" w:rsidP="005416DE">
                  <w:pPr>
                    <w:snapToGrid w:val="0"/>
                    <w:jc w:val="center"/>
                  </w:pPr>
                </w:p>
              </w:tc>
              <w:tc>
                <w:tcPr>
                  <w:tcW w:w="2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D38C4" w:rsidRDefault="000D38C4" w:rsidP="005416DE">
                  <w:pPr>
                    <w:snapToGrid w:val="0"/>
                    <w:jc w:val="center"/>
                  </w:pPr>
                </w:p>
              </w:tc>
              <w:tc>
                <w:tcPr>
                  <w:tcW w:w="2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D38C4" w:rsidRDefault="000D38C4" w:rsidP="005416DE">
                  <w:pPr>
                    <w:snapToGrid w:val="0"/>
                    <w:jc w:val="center"/>
                  </w:pPr>
                </w:p>
              </w:tc>
              <w:tc>
                <w:tcPr>
                  <w:tcW w:w="2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D38C4" w:rsidRDefault="000D38C4" w:rsidP="005416DE">
                  <w:pPr>
                    <w:snapToGrid w:val="0"/>
                    <w:jc w:val="center"/>
                  </w:pPr>
                </w:p>
              </w:tc>
              <w:tc>
                <w:tcPr>
                  <w:tcW w:w="2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D38C4" w:rsidRDefault="000D38C4" w:rsidP="005416DE">
                  <w:pPr>
                    <w:snapToGrid w:val="0"/>
                    <w:jc w:val="center"/>
                  </w:pPr>
                </w:p>
              </w:tc>
              <w:tc>
                <w:tcPr>
                  <w:tcW w:w="3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D38C4" w:rsidRDefault="000D38C4" w:rsidP="005416DE">
                  <w:pPr>
                    <w:snapToGrid w:val="0"/>
                    <w:jc w:val="center"/>
                  </w:pPr>
                </w:p>
              </w:tc>
            </w:tr>
            <w:tr w:rsidR="000D38C4" w:rsidTr="005416DE">
              <w:tblPrEx>
                <w:tblCellMar>
                  <w:left w:w="0" w:type="dxa"/>
                  <w:right w:w="0" w:type="dxa"/>
                </w:tblCellMar>
              </w:tblPrEx>
              <w:trPr>
                <w:gridBefore w:val="1"/>
              </w:trPr>
              <w:tc>
                <w:tcPr>
                  <w:tcW w:w="30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D38C4" w:rsidRDefault="000D38C4" w:rsidP="005416DE">
                  <w:pPr>
                    <w:snapToGrid w:val="0"/>
                    <w:jc w:val="center"/>
                  </w:pPr>
                </w:p>
              </w:tc>
              <w:tc>
                <w:tcPr>
                  <w:tcW w:w="2920" w:type="dxa"/>
                  <w:gridSpan w:val="11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0D38C4" w:rsidRDefault="000D38C4" w:rsidP="005416DE">
                  <w:pPr>
                    <w:snapToGrid w:val="0"/>
                  </w:pPr>
                </w:p>
              </w:tc>
            </w:tr>
          </w:tbl>
          <w:p w:rsidR="000D38C4" w:rsidRDefault="000D38C4" w:rsidP="005416DE">
            <w:pPr>
              <w:jc w:val="center"/>
            </w:pPr>
          </w:p>
        </w:tc>
        <w:tc>
          <w:tcPr>
            <w:tcW w:w="2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38C4" w:rsidRDefault="000D38C4" w:rsidP="005416DE">
            <w:pPr>
              <w:snapToGrid w:val="0"/>
              <w:jc w:val="center"/>
            </w:pPr>
          </w:p>
        </w:tc>
        <w:tc>
          <w:tcPr>
            <w:tcW w:w="21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38C4" w:rsidRDefault="000D38C4" w:rsidP="005416DE">
            <w:pPr>
              <w:snapToGrid w:val="0"/>
              <w:jc w:val="center"/>
            </w:pPr>
          </w:p>
        </w:tc>
      </w:tr>
      <w:tr w:rsidR="000D38C4" w:rsidTr="000D38C4">
        <w:tc>
          <w:tcPr>
            <w:tcW w:w="21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38C4" w:rsidRDefault="000D38C4" w:rsidP="005416DE">
            <w:pPr>
              <w:snapToGrid w:val="0"/>
              <w:jc w:val="center"/>
            </w:pPr>
            <w:r>
              <w:t>4</w:t>
            </w:r>
          </w:p>
        </w:tc>
        <w:tc>
          <w:tcPr>
            <w:tcW w:w="2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38C4" w:rsidRDefault="000D38C4" w:rsidP="005416DE">
            <w:pPr>
              <w:snapToGrid w:val="0"/>
              <w:jc w:val="center"/>
            </w:pPr>
          </w:p>
          <w:p w:rsidR="000D38C4" w:rsidRDefault="000D38C4" w:rsidP="005416DE">
            <w:pPr>
              <w:jc w:val="center"/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5"/>
              <w:gridCol w:w="291"/>
              <w:gridCol w:w="10"/>
              <w:gridCol w:w="282"/>
              <w:gridCol w:w="292"/>
              <w:gridCol w:w="292"/>
              <w:gridCol w:w="292"/>
              <w:gridCol w:w="292"/>
              <w:gridCol w:w="292"/>
              <w:gridCol w:w="292"/>
              <w:gridCol w:w="292"/>
              <w:gridCol w:w="292"/>
              <w:gridCol w:w="302"/>
              <w:gridCol w:w="108"/>
            </w:tblGrid>
            <w:tr w:rsidR="000D38C4" w:rsidTr="005416DE">
              <w:trPr>
                <w:gridAfter w:val="1"/>
                <w:wAfter w:w="108" w:type="dxa"/>
              </w:trPr>
              <w:tc>
                <w:tcPr>
                  <w:tcW w:w="29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D38C4" w:rsidRDefault="000D38C4" w:rsidP="005416DE">
                  <w:pPr>
                    <w:snapToGrid w:val="0"/>
                  </w:pPr>
                  <w:r>
                    <w:t>8</w:t>
                  </w:r>
                </w:p>
              </w:tc>
              <w:tc>
                <w:tcPr>
                  <w:tcW w:w="29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D38C4" w:rsidRDefault="000D38C4" w:rsidP="005416DE">
                  <w:pPr>
                    <w:snapToGrid w:val="0"/>
                    <w:jc w:val="center"/>
                  </w:pPr>
                </w:p>
              </w:tc>
              <w:tc>
                <w:tcPr>
                  <w:tcW w:w="2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D38C4" w:rsidRDefault="000D38C4" w:rsidP="005416DE">
                  <w:pPr>
                    <w:snapToGrid w:val="0"/>
                    <w:jc w:val="center"/>
                  </w:pPr>
                </w:p>
              </w:tc>
              <w:tc>
                <w:tcPr>
                  <w:tcW w:w="2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D38C4" w:rsidRDefault="000D38C4" w:rsidP="005416DE">
                  <w:pPr>
                    <w:snapToGrid w:val="0"/>
                    <w:jc w:val="center"/>
                  </w:pPr>
                </w:p>
              </w:tc>
              <w:tc>
                <w:tcPr>
                  <w:tcW w:w="2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D38C4" w:rsidRDefault="000D38C4" w:rsidP="005416DE">
                  <w:pPr>
                    <w:snapToGrid w:val="0"/>
                    <w:jc w:val="center"/>
                  </w:pPr>
                </w:p>
              </w:tc>
              <w:tc>
                <w:tcPr>
                  <w:tcW w:w="2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D38C4" w:rsidRDefault="000D38C4" w:rsidP="005416DE">
                  <w:pPr>
                    <w:snapToGrid w:val="0"/>
                    <w:jc w:val="center"/>
                  </w:pPr>
                </w:p>
              </w:tc>
              <w:tc>
                <w:tcPr>
                  <w:tcW w:w="2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D38C4" w:rsidRDefault="000D38C4" w:rsidP="005416DE">
                  <w:pPr>
                    <w:snapToGrid w:val="0"/>
                    <w:jc w:val="center"/>
                  </w:pPr>
                </w:p>
              </w:tc>
              <w:tc>
                <w:tcPr>
                  <w:tcW w:w="2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D38C4" w:rsidRDefault="000D38C4" w:rsidP="005416DE">
                  <w:pPr>
                    <w:snapToGrid w:val="0"/>
                    <w:jc w:val="center"/>
                  </w:pPr>
                </w:p>
              </w:tc>
              <w:tc>
                <w:tcPr>
                  <w:tcW w:w="2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D38C4" w:rsidRDefault="000D38C4" w:rsidP="005416DE">
                  <w:pPr>
                    <w:snapToGrid w:val="0"/>
                    <w:jc w:val="center"/>
                  </w:pPr>
                </w:p>
              </w:tc>
              <w:tc>
                <w:tcPr>
                  <w:tcW w:w="2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D38C4" w:rsidRDefault="000D38C4" w:rsidP="005416DE">
                  <w:pPr>
                    <w:snapToGrid w:val="0"/>
                    <w:jc w:val="center"/>
                  </w:pPr>
                </w:p>
              </w:tc>
              <w:tc>
                <w:tcPr>
                  <w:tcW w:w="3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D38C4" w:rsidRDefault="000D38C4" w:rsidP="005416DE">
                  <w:pPr>
                    <w:snapToGrid w:val="0"/>
                    <w:jc w:val="center"/>
                  </w:pPr>
                </w:p>
              </w:tc>
            </w:tr>
            <w:tr w:rsidR="000D38C4" w:rsidTr="005416DE">
              <w:tblPrEx>
                <w:tblCellMar>
                  <w:left w:w="0" w:type="dxa"/>
                  <w:right w:w="0" w:type="dxa"/>
                </w:tblCellMar>
              </w:tblPrEx>
              <w:trPr>
                <w:gridBefore w:val="1"/>
              </w:trPr>
              <w:tc>
                <w:tcPr>
                  <w:tcW w:w="30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D38C4" w:rsidRDefault="000D38C4" w:rsidP="005416DE">
                  <w:pPr>
                    <w:snapToGrid w:val="0"/>
                    <w:jc w:val="center"/>
                  </w:pPr>
                </w:p>
              </w:tc>
              <w:tc>
                <w:tcPr>
                  <w:tcW w:w="2920" w:type="dxa"/>
                  <w:gridSpan w:val="11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0D38C4" w:rsidRDefault="000D38C4" w:rsidP="005416DE">
                  <w:pPr>
                    <w:snapToGrid w:val="0"/>
                  </w:pPr>
                </w:p>
              </w:tc>
            </w:tr>
          </w:tbl>
          <w:p w:rsidR="000D38C4" w:rsidRDefault="000D38C4" w:rsidP="005416DE">
            <w:pPr>
              <w:jc w:val="center"/>
            </w:pPr>
          </w:p>
        </w:tc>
        <w:tc>
          <w:tcPr>
            <w:tcW w:w="2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38C4" w:rsidRDefault="000D38C4" w:rsidP="005416DE">
            <w:pPr>
              <w:snapToGrid w:val="0"/>
              <w:jc w:val="center"/>
            </w:pPr>
          </w:p>
        </w:tc>
        <w:tc>
          <w:tcPr>
            <w:tcW w:w="21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38C4" w:rsidRDefault="000D38C4" w:rsidP="005416DE">
            <w:pPr>
              <w:snapToGrid w:val="0"/>
              <w:jc w:val="center"/>
            </w:pPr>
          </w:p>
        </w:tc>
      </w:tr>
      <w:tr w:rsidR="000D38C4" w:rsidTr="000D38C4">
        <w:tc>
          <w:tcPr>
            <w:tcW w:w="21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38C4" w:rsidRDefault="000D38C4" w:rsidP="005416DE">
            <w:pPr>
              <w:snapToGrid w:val="0"/>
              <w:jc w:val="center"/>
            </w:pPr>
            <w:r>
              <w:t>5</w:t>
            </w:r>
          </w:p>
        </w:tc>
        <w:tc>
          <w:tcPr>
            <w:tcW w:w="2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38C4" w:rsidRDefault="000D38C4" w:rsidP="005416DE">
            <w:pPr>
              <w:snapToGrid w:val="0"/>
              <w:jc w:val="center"/>
            </w:pPr>
          </w:p>
          <w:p w:rsidR="000D38C4" w:rsidRDefault="000D38C4" w:rsidP="005416DE">
            <w:pPr>
              <w:jc w:val="center"/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5"/>
              <w:gridCol w:w="291"/>
              <w:gridCol w:w="10"/>
              <w:gridCol w:w="282"/>
              <w:gridCol w:w="292"/>
              <w:gridCol w:w="292"/>
              <w:gridCol w:w="292"/>
              <w:gridCol w:w="292"/>
              <w:gridCol w:w="292"/>
              <w:gridCol w:w="292"/>
              <w:gridCol w:w="292"/>
              <w:gridCol w:w="292"/>
              <w:gridCol w:w="302"/>
              <w:gridCol w:w="108"/>
            </w:tblGrid>
            <w:tr w:rsidR="000D38C4" w:rsidTr="005416DE">
              <w:trPr>
                <w:gridAfter w:val="1"/>
                <w:wAfter w:w="108" w:type="dxa"/>
              </w:trPr>
              <w:tc>
                <w:tcPr>
                  <w:tcW w:w="29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D38C4" w:rsidRDefault="000D38C4" w:rsidP="005416DE">
                  <w:pPr>
                    <w:snapToGrid w:val="0"/>
                  </w:pPr>
                  <w:r>
                    <w:t>8</w:t>
                  </w:r>
                </w:p>
              </w:tc>
              <w:tc>
                <w:tcPr>
                  <w:tcW w:w="29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D38C4" w:rsidRDefault="000D38C4" w:rsidP="005416DE">
                  <w:pPr>
                    <w:snapToGrid w:val="0"/>
                    <w:jc w:val="center"/>
                  </w:pPr>
                </w:p>
              </w:tc>
              <w:tc>
                <w:tcPr>
                  <w:tcW w:w="2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D38C4" w:rsidRDefault="000D38C4" w:rsidP="005416DE">
                  <w:pPr>
                    <w:snapToGrid w:val="0"/>
                    <w:jc w:val="center"/>
                  </w:pPr>
                </w:p>
              </w:tc>
              <w:tc>
                <w:tcPr>
                  <w:tcW w:w="2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D38C4" w:rsidRDefault="000D38C4" w:rsidP="005416DE">
                  <w:pPr>
                    <w:snapToGrid w:val="0"/>
                    <w:jc w:val="center"/>
                  </w:pPr>
                </w:p>
              </w:tc>
              <w:tc>
                <w:tcPr>
                  <w:tcW w:w="2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D38C4" w:rsidRDefault="000D38C4" w:rsidP="005416DE">
                  <w:pPr>
                    <w:snapToGrid w:val="0"/>
                    <w:jc w:val="center"/>
                  </w:pPr>
                </w:p>
              </w:tc>
              <w:tc>
                <w:tcPr>
                  <w:tcW w:w="2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D38C4" w:rsidRDefault="000D38C4" w:rsidP="005416DE">
                  <w:pPr>
                    <w:snapToGrid w:val="0"/>
                    <w:jc w:val="center"/>
                  </w:pPr>
                </w:p>
              </w:tc>
              <w:tc>
                <w:tcPr>
                  <w:tcW w:w="2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D38C4" w:rsidRDefault="000D38C4" w:rsidP="005416DE">
                  <w:pPr>
                    <w:snapToGrid w:val="0"/>
                    <w:jc w:val="center"/>
                  </w:pPr>
                </w:p>
              </w:tc>
              <w:tc>
                <w:tcPr>
                  <w:tcW w:w="2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D38C4" w:rsidRDefault="000D38C4" w:rsidP="005416DE">
                  <w:pPr>
                    <w:snapToGrid w:val="0"/>
                    <w:jc w:val="center"/>
                  </w:pPr>
                </w:p>
              </w:tc>
              <w:tc>
                <w:tcPr>
                  <w:tcW w:w="2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D38C4" w:rsidRDefault="000D38C4" w:rsidP="005416DE">
                  <w:pPr>
                    <w:snapToGrid w:val="0"/>
                    <w:jc w:val="center"/>
                  </w:pPr>
                </w:p>
              </w:tc>
              <w:tc>
                <w:tcPr>
                  <w:tcW w:w="2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D38C4" w:rsidRDefault="000D38C4" w:rsidP="005416DE">
                  <w:pPr>
                    <w:snapToGrid w:val="0"/>
                    <w:jc w:val="center"/>
                  </w:pPr>
                </w:p>
              </w:tc>
              <w:tc>
                <w:tcPr>
                  <w:tcW w:w="3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D38C4" w:rsidRDefault="000D38C4" w:rsidP="005416DE">
                  <w:pPr>
                    <w:snapToGrid w:val="0"/>
                    <w:jc w:val="center"/>
                  </w:pPr>
                </w:p>
              </w:tc>
            </w:tr>
            <w:tr w:rsidR="000D38C4" w:rsidTr="005416DE">
              <w:tblPrEx>
                <w:tblCellMar>
                  <w:left w:w="0" w:type="dxa"/>
                  <w:right w:w="0" w:type="dxa"/>
                </w:tblCellMar>
              </w:tblPrEx>
              <w:trPr>
                <w:gridBefore w:val="1"/>
              </w:trPr>
              <w:tc>
                <w:tcPr>
                  <w:tcW w:w="30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D38C4" w:rsidRDefault="000D38C4" w:rsidP="005416DE">
                  <w:pPr>
                    <w:snapToGrid w:val="0"/>
                    <w:jc w:val="center"/>
                  </w:pPr>
                </w:p>
              </w:tc>
              <w:tc>
                <w:tcPr>
                  <w:tcW w:w="2920" w:type="dxa"/>
                  <w:gridSpan w:val="11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0D38C4" w:rsidRDefault="000D38C4" w:rsidP="005416DE">
                  <w:pPr>
                    <w:snapToGrid w:val="0"/>
                  </w:pPr>
                </w:p>
              </w:tc>
            </w:tr>
          </w:tbl>
          <w:p w:rsidR="000D38C4" w:rsidRDefault="000D38C4" w:rsidP="005416DE">
            <w:pPr>
              <w:jc w:val="center"/>
            </w:pPr>
          </w:p>
        </w:tc>
        <w:tc>
          <w:tcPr>
            <w:tcW w:w="2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38C4" w:rsidRDefault="000D38C4" w:rsidP="005416DE">
            <w:pPr>
              <w:snapToGrid w:val="0"/>
              <w:jc w:val="center"/>
            </w:pPr>
          </w:p>
        </w:tc>
        <w:tc>
          <w:tcPr>
            <w:tcW w:w="21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38C4" w:rsidRDefault="000D38C4" w:rsidP="005416DE">
            <w:pPr>
              <w:snapToGrid w:val="0"/>
              <w:jc w:val="center"/>
            </w:pPr>
          </w:p>
        </w:tc>
      </w:tr>
      <w:tr w:rsidR="000D38C4" w:rsidTr="000D38C4">
        <w:tc>
          <w:tcPr>
            <w:tcW w:w="21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38C4" w:rsidRDefault="000D38C4" w:rsidP="005416DE">
            <w:pPr>
              <w:snapToGrid w:val="0"/>
              <w:jc w:val="center"/>
            </w:pPr>
            <w:r>
              <w:t>6</w:t>
            </w:r>
          </w:p>
        </w:tc>
        <w:tc>
          <w:tcPr>
            <w:tcW w:w="2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38C4" w:rsidRDefault="000D38C4" w:rsidP="005416DE">
            <w:pPr>
              <w:snapToGrid w:val="0"/>
              <w:jc w:val="center"/>
            </w:pPr>
          </w:p>
          <w:p w:rsidR="000D38C4" w:rsidRDefault="000D38C4" w:rsidP="005416DE">
            <w:pPr>
              <w:jc w:val="center"/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5"/>
              <w:gridCol w:w="291"/>
              <w:gridCol w:w="10"/>
              <w:gridCol w:w="282"/>
              <w:gridCol w:w="292"/>
              <w:gridCol w:w="292"/>
              <w:gridCol w:w="292"/>
              <w:gridCol w:w="292"/>
              <w:gridCol w:w="292"/>
              <w:gridCol w:w="292"/>
              <w:gridCol w:w="292"/>
              <w:gridCol w:w="292"/>
              <w:gridCol w:w="302"/>
              <w:gridCol w:w="108"/>
            </w:tblGrid>
            <w:tr w:rsidR="000D38C4" w:rsidTr="005416DE">
              <w:trPr>
                <w:gridAfter w:val="1"/>
                <w:wAfter w:w="108" w:type="dxa"/>
              </w:trPr>
              <w:tc>
                <w:tcPr>
                  <w:tcW w:w="29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D38C4" w:rsidRDefault="000D38C4" w:rsidP="005416DE">
                  <w:pPr>
                    <w:snapToGrid w:val="0"/>
                  </w:pPr>
                  <w:r>
                    <w:t>8</w:t>
                  </w:r>
                </w:p>
              </w:tc>
              <w:tc>
                <w:tcPr>
                  <w:tcW w:w="29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D38C4" w:rsidRDefault="000D38C4" w:rsidP="005416DE">
                  <w:pPr>
                    <w:snapToGrid w:val="0"/>
                    <w:jc w:val="center"/>
                  </w:pPr>
                </w:p>
              </w:tc>
              <w:tc>
                <w:tcPr>
                  <w:tcW w:w="2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D38C4" w:rsidRDefault="000D38C4" w:rsidP="005416DE">
                  <w:pPr>
                    <w:snapToGrid w:val="0"/>
                    <w:jc w:val="center"/>
                  </w:pPr>
                </w:p>
              </w:tc>
              <w:tc>
                <w:tcPr>
                  <w:tcW w:w="2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D38C4" w:rsidRDefault="000D38C4" w:rsidP="005416DE">
                  <w:pPr>
                    <w:snapToGrid w:val="0"/>
                    <w:jc w:val="center"/>
                  </w:pPr>
                </w:p>
              </w:tc>
              <w:tc>
                <w:tcPr>
                  <w:tcW w:w="2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D38C4" w:rsidRDefault="000D38C4" w:rsidP="005416DE">
                  <w:pPr>
                    <w:snapToGrid w:val="0"/>
                    <w:jc w:val="center"/>
                  </w:pPr>
                </w:p>
              </w:tc>
              <w:tc>
                <w:tcPr>
                  <w:tcW w:w="2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D38C4" w:rsidRDefault="000D38C4" w:rsidP="005416DE">
                  <w:pPr>
                    <w:snapToGrid w:val="0"/>
                    <w:jc w:val="center"/>
                  </w:pPr>
                </w:p>
              </w:tc>
              <w:tc>
                <w:tcPr>
                  <w:tcW w:w="2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D38C4" w:rsidRDefault="000D38C4" w:rsidP="005416DE">
                  <w:pPr>
                    <w:snapToGrid w:val="0"/>
                    <w:jc w:val="center"/>
                  </w:pPr>
                </w:p>
              </w:tc>
              <w:tc>
                <w:tcPr>
                  <w:tcW w:w="2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D38C4" w:rsidRDefault="000D38C4" w:rsidP="005416DE">
                  <w:pPr>
                    <w:snapToGrid w:val="0"/>
                    <w:jc w:val="center"/>
                  </w:pPr>
                </w:p>
              </w:tc>
              <w:tc>
                <w:tcPr>
                  <w:tcW w:w="2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D38C4" w:rsidRDefault="000D38C4" w:rsidP="005416DE">
                  <w:pPr>
                    <w:snapToGrid w:val="0"/>
                    <w:jc w:val="center"/>
                  </w:pPr>
                </w:p>
              </w:tc>
              <w:tc>
                <w:tcPr>
                  <w:tcW w:w="2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D38C4" w:rsidRDefault="000D38C4" w:rsidP="005416DE">
                  <w:pPr>
                    <w:snapToGrid w:val="0"/>
                    <w:jc w:val="center"/>
                  </w:pPr>
                </w:p>
              </w:tc>
              <w:tc>
                <w:tcPr>
                  <w:tcW w:w="3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D38C4" w:rsidRDefault="000D38C4" w:rsidP="005416DE">
                  <w:pPr>
                    <w:snapToGrid w:val="0"/>
                    <w:jc w:val="center"/>
                  </w:pPr>
                </w:p>
              </w:tc>
            </w:tr>
            <w:tr w:rsidR="000D38C4" w:rsidTr="005416DE">
              <w:tblPrEx>
                <w:tblCellMar>
                  <w:left w:w="0" w:type="dxa"/>
                  <w:right w:w="0" w:type="dxa"/>
                </w:tblCellMar>
              </w:tblPrEx>
              <w:trPr>
                <w:gridBefore w:val="1"/>
              </w:trPr>
              <w:tc>
                <w:tcPr>
                  <w:tcW w:w="30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D38C4" w:rsidRDefault="000D38C4" w:rsidP="005416DE">
                  <w:pPr>
                    <w:snapToGrid w:val="0"/>
                    <w:jc w:val="center"/>
                  </w:pPr>
                </w:p>
              </w:tc>
              <w:tc>
                <w:tcPr>
                  <w:tcW w:w="2920" w:type="dxa"/>
                  <w:gridSpan w:val="11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0D38C4" w:rsidRDefault="000D38C4" w:rsidP="005416DE">
                  <w:pPr>
                    <w:snapToGrid w:val="0"/>
                  </w:pPr>
                </w:p>
              </w:tc>
            </w:tr>
          </w:tbl>
          <w:p w:rsidR="000D38C4" w:rsidRDefault="000D38C4" w:rsidP="005416DE">
            <w:pPr>
              <w:jc w:val="center"/>
            </w:pPr>
          </w:p>
        </w:tc>
        <w:tc>
          <w:tcPr>
            <w:tcW w:w="2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38C4" w:rsidRDefault="000D38C4" w:rsidP="005416DE">
            <w:pPr>
              <w:snapToGrid w:val="0"/>
              <w:jc w:val="center"/>
            </w:pPr>
          </w:p>
        </w:tc>
        <w:tc>
          <w:tcPr>
            <w:tcW w:w="21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38C4" w:rsidRDefault="000D38C4" w:rsidP="005416DE">
            <w:pPr>
              <w:snapToGrid w:val="0"/>
              <w:jc w:val="center"/>
            </w:pPr>
          </w:p>
        </w:tc>
      </w:tr>
      <w:tr w:rsidR="000D38C4" w:rsidTr="000D38C4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After w:w="294" w:type="dxa"/>
        </w:trPr>
        <w:tc>
          <w:tcPr>
            <w:tcW w:w="2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38C4" w:rsidRDefault="000D38C4" w:rsidP="005416DE">
            <w:pPr>
              <w:snapToGrid w:val="0"/>
            </w:pPr>
            <w:r>
              <w:t>Тренер команды</w:t>
            </w:r>
          </w:p>
          <w:p w:rsidR="000D38C4" w:rsidRDefault="000D38C4" w:rsidP="005416DE">
            <w:r>
              <w:t xml:space="preserve"> (если есть)</w:t>
            </w:r>
          </w:p>
          <w:p w:rsidR="000D38C4" w:rsidRDefault="000D38C4" w:rsidP="005416DE"/>
          <w:p w:rsidR="000D38C4" w:rsidRDefault="000D38C4" w:rsidP="005416DE"/>
        </w:tc>
        <w:tc>
          <w:tcPr>
            <w:tcW w:w="2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5"/>
              <w:gridCol w:w="291"/>
              <w:gridCol w:w="10"/>
              <w:gridCol w:w="282"/>
              <w:gridCol w:w="292"/>
              <w:gridCol w:w="292"/>
              <w:gridCol w:w="292"/>
              <w:gridCol w:w="292"/>
              <w:gridCol w:w="292"/>
              <w:gridCol w:w="292"/>
              <w:gridCol w:w="292"/>
              <w:gridCol w:w="292"/>
              <w:gridCol w:w="302"/>
              <w:gridCol w:w="108"/>
            </w:tblGrid>
            <w:tr w:rsidR="000D38C4" w:rsidTr="005416DE">
              <w:trPr>
                <w:gridAfter w:val="1"/>
                <w:wAfter w:w="108" w:type="dxa"/>
              </w:trPr>
              <w:tc>
                <w:tcPr>
                  <w:tcW w:w="29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D38C4" w:rsidRDefault="000D38C4" w:rsidP="005416DE">
                  <w:pPr>
                    <w:snapToGrid w:val="0"/>
                  </w:pPr>
                  <w:r>
                    <w:t>8</w:t>
                  </w:r>
                </w:p>
              </w:tc>
              <w:tc>
                <w:tcPr>
                  <w:tcW w:w="29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D38C4" w:rsidRDefault="000D38C4" w:rsidP="005416DE">
                  <w:pPr>
                    <w:snapToGrid w:val="0"/>
                    <w:jc w:val="center"/>
                  </w:pPr>
                </w:p>
              </w:tc>
              <w:tc>
                <w:tcPr>
                  <w:tcW w:w="2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D38C4" w:rsidRDefault="000D38C4" w:rsidP="005416DE">
                  <w:pPr>
                    <w:snapToGrid w:val="0"/>
                    <w:jc w:val="center"/>
                  </w:pPr>
                </w:p>
              </w:tc>
              <w:tc>
                <w:tcPr>
                  <w:tcW w:w="2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D38C4" w:rsidRDefault="000D38C4" w:rsidP="005416DE">
                  <w:pPr>
                    <w:snapToGrid w:val="0"/>
                    <w:jc w:val="center"/>
                  </w:pPr>
                </w:p>
              </w:tc>
              <w:tc>
                <w:tcPr>
                  <w:tcW w:w="2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D38C4" w:rsidRDefault="000D38C4" w:rsidP="005416DE">
                  <w:pPr>
                    <w:snapToGrid w:val="0"/>
                    <w:jc w:val="center"/>
                  </w:pPr>
                </w:p>
              </w:tc>
              <w:tc>
                <w:tcPr>
                  <w:tcW w:w="2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D38C4" w:rsidRDefault="000D38C4" w:rsidP="005416DE">
                  <w:pPr>
                    <w:snapToGrid w:val="0"/>
                    <w:jc w:val="center"/>
                  </w:pPr>
                </w:p>
              </w:tc>
              <w:tc>
                <w:tcPr>
                  <w:tcW w:w="2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D38C4" w:rsidRDefault="000D38C4" w:rsidP="005416DE">
                  <w:pPr>
                    <w:snapToGrid w:val="0"/>
                    <w:jc w:val="center"/>
                  </w:pPr>
                </w:p>
              </w:tc>
              <w:tc>
                <w:tcPr>
                  <w:tcW w:w="2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D38C4" w:rsidRDefault="000D38C4" w:rsidP="005416DE">
                  <w:pPr>
                    <w:snapToGrid w:val="0"/>
                    <w:jc w:val="center"/>
                  </w:pPr>
                </w:p>
              </w:tc>
              <w:tc>
                <w:tcPr>
                  <w:tcW w:w="2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D38C4" w:rsidRDefault="000D38C4" w:rsidP="005416DE">
                  <w:pPr>
                    <w:snapToGrid w:val="0"/>
                    <w:jc w:val="center"/>
                  </w:pPr>
                </w:p>
              </w:tc>
              <w:tc>
                <w:tcPr>
                  <w:tcW w:w="2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D38C4" w:rsidRDefault="000D38C4" w:rsidP="005416DE">
                  <w:pPr>
                    <w:snapToGrid w:val="0"/>
                    <w:jc w:val="center"/>
                  </w:pPr>
                </w:p>
              </w:tc>
              <w:tc>
                <w:tcPr>
                  <w:tcW w:w="3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D38C4" w:rsidRDefault="000D38C4" w:rsidP="005416DE">
                  <w:pPr>
                    <w:snapToGrid w:val="0"/>
                    <w:jc w:val="center"/>
                  </w:pPr>
                </w:p>
              </w:tc>
            </w:tr>
            <w:tr w:rsidR="000D38C4" w:rsidTr="005416DE">
              <w:tblPrEx>
                <w:tblCellMar>
                  <w:left w:w="0" w:type="dxa"/>
                  <w:right w:w="0" w:type="dxa"/>
                </w:tblCellMar>
              </w:tblPrEx>
              <w:trPr>
                <w:gridBefore w:val="1"/>
              </w:trPr>
              <w:tc>
                <w:tcPr>
                  <w:tcW w:w="30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D38C4" w:rsidRDefault="000D38C4" w:rsidP="005416DE">
                  <w:pPr>
                    <w:snapToGrid w:val="0"/>
                    <w:jc w:val="center"/>
                  </w:pPr>
                </w:p>
              </w:tc>
              <w:tc>
                <w:tcPr>
                  <w:tcW w:w="2920" w:type="dxa"/>
                  <w:gridSpan w:val="11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0D38C4" w:rsidRDefault="000D38C4" w:rsidP="005416DE">
                  <w:pPr>
                    <w:snapToGrid w:val="0"/>
                  </w:pPr>
                </w:p>
              </w:tc>
            </w:tr>
          </w:tbl>
          <w:p w:rsidR="000D38C4" w:rsidRDefault="000D38C4" w:rsidP="005416DE">
            <w:pPr>
              <w:jc w:val="center"/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38C4" w:rsidRDefault="000D38C4" w:rsidP="005416DE">
            <w:pPr>
              <w:snapToGrid w:val="0"/>
              <w:jc w:val="center"/>
            </w:pPr>
          </w:p>
        </w:tc>
        <w:tc>
          <w:tcPr>
            <w:tcW w:w="21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38C4" w:rsidRDefault="000D38C4" w:rsidP="005416DE">
            <w:pPr>
              <w:snapToGrid w:val="0"/>
              <w:jc w:val="center"/>
            </w:pPr>
          </w:p>
        </w:tc>
        <w:tc>
          <w:tcPr>
            <w:tcW w:w="1861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0D38C4" w:rsidRDefault="000D38C4" w:rsidP="005416DE">
            <w:pPr>
              <w:snapToGrid w:val="0"/>
              <w:rPr>
                <w:sz w:val="28"/>
                <w:szCs w:val="28"/>
                <w:lang w:val="en-US"/>
              </w:rPr>
            </w:pPr>
          </w:p>
        </w:tc>
      </w:tr>
    </w:tbl>
    <w:p w:rsidR="000D38C4" w:rsidRDefault="000D38C4" w:rsidP="000D38C4">
      <w:pPr>
        <w:jc w:val="center"/>
      </w:pPr>
    </w:p>
    <w:p w:rsidR="000D38C4" w:rsidRDefault="000D38C4" w:rsidP="000D38C4">
      <w:pPr>
        <w:rPr>
          <w:sz w:val="28"/>
          <w:szCs w:val="28"/>
        </w:rPr>
      </w:pPr>
    </w:p>
    <w:p w:rsidR="000D38C4" w:rsidRDefault="000D38C4" w:rsidP="000D38C4">
      <w:pPr>
        <w:rPr>
          <w:sz w:val="28"/>
          <w:szCs w:val="28"/>
        </w:rPr>
      </w:pPr>
    </w:p>
    <w:p w:rsidR="000D38C4" w:rsidRDefault="000D38C4" w:rsidP="000D38C4">
      <w:pPr>
        <w:rPr>
          <w:sz w:val="28"/>
          <w:szCs w:val="28"/>
        </w:rPr>
      </w:pPr>
    </w:p>
    <w:p w:rsidR="000D38C4" w:rsidRDefault="000D38C4" w:rsidP="000D38C4">
      <w:pPr>
        <w:rPr>
          <w:sz w:val="28"/>
          <w:szCs w:val="28"/>
        </w:rPr>
      </w:pPr>
    </w:p>
    <w:p w:rsidR="000D38C4" w:rsidRDefault="000D38C4" w:rsidP="000D38C4">
      <w:pPr>
        <w:rPr>
          <w:sz w:val="28"/>
          <w:szCs w:val="28"/>
        </w:rPr>
      </w:pPr>
    </w:p>
    <w:p w:rsidR="000D38C4" w:rsidRDefault="000D38C4" w:rsidP="000D38C4">
      <w:pPr>
        <w:rPr>
          <w:sz w:val="28"/>
          <w:szCs w:val="28"/>
        </w:rPr>
      </w:pPr>
    </w:p>
    <w:sectPr w:rsidR="000D38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00000006"/>
    <w:multiLevelType w:val="multilevel"/>
    <w:tmpl w:val="00000006"/>
    <w:name w:val="WW8Num6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/>
      </w:rPr>
    </w:lvl>
  </w:abstractNum>
  <w:abstractNum w:abstractNumId="2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9DA"/>
    <w:rsid w:val="000D38C4"/>
    <w:rsid w:val="004F0D5F"/>
    <w:rsid w:val="0068505B"/>
    <w:rsid w:val="008E69DA"/>
    <w:rsid w:val="00BB3784"/>
    <w:rsid w:val="00D66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8C4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D38C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8C4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D38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kontakte.ru/club3502595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953</Words>
  <Characters>5437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Зоя</dc:creator>
  <cp:keywords/>
  <dc:description/>
  <cp:lastModifiedBy>Зоя</cp:lastModifiedBy>
  <cp:revision>4</cp:revision>
  <dcterms:created xsi:type="dcterms:W3CDTF">2014-09-05T12:12:00Z</dcterms:created>
  <dcterms:modified xsi:type="dcterms:W3CDTF">2014-09-09T13:49:00Z</dcterms:modified>
</cp:coreProperties>
</file>